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C21D" w14:textId="77777777" w:rsidR="00677BC2" w:rsidRPr="00357E6F" w:rsidRDefault="00864A19">
      <w:pPr>
        <w:pStyle w:val="divname"/>
        <w:rPr>
          <w:sz w:val="21"/>
          <w:szCs w:val="21"/>
        </w:rPr>
      </w:pPr>
      <w:r w:rsidRPr="00357E6F">
        <w:rPr>
          <w:rStyle w:val="span"/>
          <w:sz w:val="21"/>
          <w:szCs w:val="21"/>
        </w:rPr>
        <w:t>Bailey</w:t>
      </w:r>
      <w:r w:rsidRPr="00357E6F">
        <w:rPr>
          <w:sz w:val="21"/>
          <w:szCs w:val="21"/>
        </w:rPr>
        <w:t xml:space="preserve"> </w:t>
      </w:r>
      <w:r w:rsidRPr="00357E6F">
        <w:rPr>
          <w:rStyle w:val="span"/>
          <w:sz w:val="21"/>
          <w:szCs w:val="21"/>
        </w:rPr>
        <w:t>Gilbert</w:t>
      </w:r>
    </w:p>
    <w:p w14:paraId="086FC1CF" w14:textId="77777777" w:rsidR="00677BC2" w:rsidRPr="00357E6F" w:rsidRDefault="00864A19">
      <w:pPr>
        <w:pStyle w:val="div"/>
        <w:spacing w:before="160" w:line="360" w:lineRule="atLeast"/>
        <w:jc w:val="center"/>
        <w:rPr>
          <w:sz w:val="21"/>
          <w:szCs w:val="21"/>
        </w:rPr>
      </w:pPr>
      <w:r w:rsidRPr="00357E6F">
        <w:rPr>
          <w:rStyle w:val="span"/>
          <w:sz w:val="21"/>
          <w:szCs w:val="21"/>
        </w:rPr>
        <w:t> </w:t>
      </w:r>
      <w:r w:rsidRPr="00357E6F">
        <w:rPr>
          <w:rStyle w:val="documentzipsuffix"/>
          <w:sz w:val="21"/>
          <w:szCs w:val="21"/>
        </w:rPr>
        <w:t xml:space="preserve"> </w:t>
      </w:r>
      <w:r w:rsidRPr="00357E6F">
        <w:rPr>
          <w:rStyle w:val="span"/>
          <w:vanish/>
          <w:sz w:val="21"/>
          <w:szCs w:val="21"/>
        </w:rPr>
        <w:t> </w:t>
      </w:r>
      <w:r w:rsidRPr="00357E6F">
        <w:rPr>
          <w:rStyle w:val="documentzipprefix"/>
          <w:sz w:val="21"/>
          <w:szCs w:val="21"/>
        </w:rPr>
        <w:t xml:space="preserve"> </w:t>
      </w:r>
      <w:r w:rsidRPr="00357E6F">
        <w:rPr>
          <w:rStyle w:val="span"/>
          <w:sz w:val="21"/>
          <w:szCs w:val="21"/>
        </w:rPr>
        <w:t>Birmingham, AL 35242</w:t>
      </w:r>
    </w:p>
    <w:p w14:paraId="426ACBA2" w14:textId="77777777" w:rsidR="00677BC2" w:rsidRPr="00357E6F" w:rsidRDefault="00864A19">
      <w:pPr>
        <w:pStyle w:val="div"/>
        <w:spacing w:line="360" w:lineRule="atLeast"/>
        <w:jc w:val="center"/>
        <w:rPr>
          <w:sz w:val="21"/>
          <w:szCs w:val="21"/>
        </w:rPr>
      </w:pPr>
      <w:r w:rsidRPr="00357E6F">
        <w:rPr>
          <w:rStyle w:val="span"/>
          <w:sz w:val="21"/>
          <w:szCs w:val="21"/>
        </w:rPr>
        <w:t>(205) 370-1267 - baileygilbert411@gmail.com</w:t>
      </w:r>
      <w:r w:rsidRPr="00357E6F">
        <w:rPr>
          <w:sz w:val="21"/>
          <w:szCs w:val="21"/>
        </w:rPr>
        <w:t xml:space="preserve"> </w:t>
      </w:r>
    </w:p>
    <w:p w14:paraId="1612F0DA" w14:textId="77777777" w:rsidR="00677BC2" w:rsidRPr="000538CC" w:rsidRDefault="00864A19">
      <w:pPr>
        <w:pStyle w:val="divdocumentdivsectiontitle"/>
        <w:tabs>
          <w:tab w:val="center" w:pos="10560"/>
        </w:tabs>
        <w:spacing w:before="400" w:after="140"/>
        <w:ind w:right="200"/>
        <w:rPr>
          <w:b/>
          <w:bCs/>
          <w:smallCaps/>
          <w:sz w:val="26"/>
          <w:szCs w:val="26"/>
        </w:rPr>
      </w:pPr>
      <w:r w:rsidRPr="000538CC">
        <w:rPr>
          <w:b/>
          <w:bCs/>
          <w:smallCaps/>
          <w:sz w:val="26"/>
          <w:szCs w:val="26"/>
        </w:rPr>
        <w:t xml:space="preserve">Professional Summary   </w:t>
      </w:r>
      <w:r w:rsidRPr="000538CC">
        <w:rPr>
          <w:sz w:val="26"/>
          <w:szCs w:val="26"/>
          <w:u w:val="single"/>
        </w:rPr>
        <w:t xml:space="preserve"> </w:t>
      </w:r>
      <w:r w:rsidRPr="000538CC">
        <w:rPr>
          <w:sz w:val="26"/>
          <w:szCs w:val="26"/>
          <w:u w:val="single"/>
        </w:rPr>
        <w:tab/>
      </w:r>
    </w:p>
    <w:p w14:paraId="6FAE9D5B" w14:textId="60A47E6B" w:rsidR="00677BC2" w:rsidRPr="007136EA" w:rsidRDefault="00864A19">
      <w:pPr>
        <w:pStyle w:val="p"/>
        <w:spacing w:line="360" w:lineRule="atLeast"/>
        <w:ind w:left="2100"/>
        <w:rPr>
          <w:sz w:val="18"/>
          <w:szCs w:val="18"/>
        </w:rPr>
      </w:pPr>
      <w:r w:rsidRPr="00DD7042">
        <w:rPr>
          <w:sz w:val="20"/>
          <w:szCs w:val="20"/>
        </w:rPr>
        <w:t>Seasoned business student experienced in meeting needs, improving processes</w:t>
      </w:r>
      <w:r w:rsidR="000538CC" w:rsidRPr="00DD7042">
        <w:rPr>
          <w:sz w:val="20"/>
          <w:szCs w:val="20"/>
        </w:rPr>
        <w:t>,</w:t>
      </w:r>
      <w:r w:rsidRPr="00DD7042">
        <w:rPr>
          <w:sz w:val="20"/>
          <w:szCs w:val="20"/>
        </w:rPr>
        <w:t xml:space="preserve"> and exceeding requirements in team environments. Diligent worker with strong communication and task prioritization skills</w:t>
      </w:r>
      <w:r w:rsidRPr="007136EA">
        <w:rPr>
          <w:sz w:val="18"/>
          <w:szCs w:val="18"/>
        </w:rPr>
        <w:t>.</w:t>
      </w:r>
    </w:p>
    <w:p w14:paraId="7E490F47" w14:textId="77777777" w:rsidR="00677BC2" w:rsidRPr="000538CC" w:rsidRDefault="00864A19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  <w:sz w:val="26"/>
          <w:szCs w:val="26"/>
        </w:rPr>
      </w:pPr>
      <w:r w:rsidRPr="000538CC">
        <w:rPr>
          <w:b/>
          <w:bCs/>
          <w:smallCaps/>
          <w:sz w:val="26"/>
          <w:szCs w:val="26"/>
        </w:rPr>
        <w:t xml:space="preserve">Education   </w:t>
      </w:r>
      <w:r w:rsidRPr="000538CC">
        <w:rPr>
          <w:sz w:val="26"/>
          <w:szCs w:val="26"/>
          <w:u w:val="single"/>
        </w:rPr>
        <w:t xml:space="preserve"> </w:t>
      </w:r>
      <w:r w:rsidRPr="000538CC">
        <w:rPr>
          <w:sz w:val="26"/>
          <w:szCs w:val="26"/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77BC2" w:rsidRPr="007136EA" w14:paraId="59C187BE" w14:textId="77777777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C05B0" w14:textId="77777777" w:rsidR="00677BC2" w:rsidRPr="00DD7042" w:rsidRDefault="00864A19">
            <w:pPr>
              <w:pStyle w:val="spandateswrapperParagraph"/>
              <w:spacing w:line="360" w:lineRule="atLeast"/>
              <w:rPr>
                <w:rStyle w:val="spandateswrapper"/>
                <w:sz w:val="20"/>
                <w:szCs w:val="20"/>
              </w:rPr>
            </w:pPr>
            <w:r w:rsidRPr="00DD7042">
              <w:rPr>
                <w:rStyle w:val="span"/>
                <w:sz w:val="20"/>
                <w:szCs w:val="20"/>
              </w:rPr>
              <w:t>Expected in 08/2023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3042F" w14:textId="1F0C7EB4" w:rsidR="00677BC2" w:rsidRPr="00DD7042" w:rsidRDefault="00864A19">
            <w:pPr>
              <w:pStyle w:val="spandateswrapperParagraph"/>
              <w:spacing w:line="360" w:lineRule="atLeast"/>
              <w:rPr>
                <w:rStyle w:val="span"/>
                <w:b/>
                <w:bCs/>
                <w:sz w:val="20"/>
                <w:szCs w:val="20"/>
              </w:rPr>
            </w:pPr>
            <w:r w:rsidRPr="00DD7042">
              <w:rPr>
                <w:rStyle w:val="spandegree"/>
                <w:color w:val="222222"/>
                <w:sz w:val="20"/>
                <w:szCs w:val="20"/>
              </w:rPr>
              <w:t>BBA</w:t>
            </w:r>
            <w:r w:rsidRPr="00DD7042">
              <w:rPr>
                <w:rStyle w:val="span"/>
                <w:color w:val="222222"/>
                <w:sz w:val="20"/>
                <w:szCs w:val="20"/>
              </w:rPr>
              <w:t xml:space="preserve">: </w:t>
            </w:r>
            <w:r w:rsidRPr="00DD7042">
              <w:rPr>
                <w:rStyle w:val="spanprogramline"/>
                <w:color w:val="222222"/>
                <w:sz w:val="20"/>
                <w:szCs w:val="20"/>
              </w:rPr>
              <w:t>Business Management</w:t>
            </w:r>
            <w:r w:rsidRPr="00DD7042">
              <w:rPr>
                <w:rStyle w:val="singlecolumnspanpaddedlinenth-child1"/>
                <w:b/>
                <w:bCs/>
                <w:sz w:val="20"/>
                <w:szCs w:val="20"/>
              </w:rPr>
              <w:t>/ Minor: Real estate</w:t>
            </w:r>
            <w:r w:rsidR="00357E6F">
              <w:rPr>
                <w:rStyle w:val="singlecolumnspanpaddedlinenth-child1"/>
                <w:b/>
                <w:bCs/>
                <w:sz w:val="20"/>
                <w:szCs w:val="20"/>
              </w:rPr>
              <w:t>/ Specialization: Entrepreneurship</w:t>
            </w:r>
          </w:p>
          <w:p w14:paraId="0357DE77" w14:textId="77777777" w:rsidR="00677BC2" w:rsidRPr="00DD7042" w:rsidRDefault="00864A19">
            <w:pPr>
              <w:pStyle w:val="spanpaddedline"/>
              <w:spacing w:line="360" w:lineRule="atLeast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companyname"/>
                <w:color w:val="222222"/>
                <w:sz w:val="20"/>
                <w:szCs w:val="20"/>
              </w:rPr>
              <w:t>The University of Alabama</w:t>
            </w:r>
            <w:r w:rsidRPr="00DD7042">
              <w:rPr>
                <w:rStyle w:val="span"/>
                <w:color w:val="222222"/>
                <w:sz w:val="20"/>
                <w:szCs w:val="20"/>
              </w:rPr>
              <w:t xml:space="preserve"> - Tuscaloosa, AL</w:t>
            </w:r>
          </w:p>
          <w:p w14:paraId="4C545158" w14:textId="757AA0D5" w:rsidR="00DD7042" w:rsidRPr="00DD7042" w:rsidRDefault="00DD7042" w:rsidP="00DD7042">
            <w:pPr>
              <w:pStyle w:val="spanpaddedline"/>
              <w:numPr>
                <w:ilvl w:val="0"/>
                <w:numId w:val="7"/>
              </w:numPr>
              <w:spacing w:line="360" w:lineRule="atLeast"/>
              <w:rPr>
                <w:rStyle w:val="divdocumentsinglecolumnCharacter"/>
                <w:color w:val="222222"/>
                <w:sz w:val="20"/>
                <w:szCs w:val="20"/>
              </w:rPr>
            </w:pPr>
            <w:r w:rsidRPr="00DD7042">
              <w:rPr>
                <w:rStyle w:val="divdocumentsinglecolumnCharacter"/>
                <w:color w:val="222222"/>
                <w:sz w:val="20"/>
                <w:szCs w:val="20"/>
              </w:rPr>
              <w:t>Presidents List (May 2022)</w:t>
            </w:r>
          </w:p>
        </w:tc>
      </w:tr>
    </w:tbl>
    <w:p w14:paraId="708157A4" w14:textId="77777777" w:rsidR="00677BC2" w:rsidRPr="007136EA" w:rsidRDefault="00677BC2">
      <w:pPr>
        <w:rPr>
          <w:vanish/>
          <w:sz w:val="18"/>
          <w:szCs w:val="18"/>
        </w:rPr>
      </w:pPr>
    </w:p>
    <w:p w14:paraId="43704D60" w14:textId="3AF2581A" w:rsidR="00677BC2" w:rsidRPr="000538CC" w:rsidRDefault="00864A19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  <w:sz w:val="26"/>
          <w:szCs w:val="26"/>
        </w:rPr>
      </w:pPr>
      <w:r w:rsidRPr="000538CC">
        <w:rPr>
          <w:b/>
          <w:bCs/>
          <w:smallCaps/>
          <w:sz w:val="26"/>
          <w:szCs w:val="26"/>
        </w:rPr>
        <w:t xml:space="preserve">Work History   </w:t>
      </w:r>
      <w:r w:rsidRPr="000538CC">
        <w:rPr>
          <w:sz w:val="26"/>
          <w:szCs w:val="26"/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77BC2" w:rsidRPr="007136EA" w14:paraId="6A3AF5CE" w14:textId="77777777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545E6" w14:textId="0C4C66A0" w:rsidR="00677BC2" w:rsidRPr="00DD7042" w:rsidRDefault="00864A19">
            <w:pPr>
              <w:pStyle w:val="spandateswrapperParagraph"/>
              <w:spacing w:line="360" w:lineRule="atLeast"/>
              <w:rPr>
                <w:rStyle w:val="spandateswrapper"/>
                <w:sz w:val="20"/>
                <w:szCs w:val="20"/>
              </w:rPr>
            </w:pPr>
            <w:r w:rsidRPr="00DD7042">
              <w:rPr>
                <w:rStyle w:val="span"/>
                <w:sz w:val="20"/>
                <w:szCs w:val="20"/>
              </w:rPr>
              <w:t>0</w:t>
            </w:r>
            <w:r w:rsidR="000538CC" w:rsidRPr="00DD7042">
              <w:rPr>
                <w:rStyle w:val="span"/>
                <w:sz w:val="20"/>
                <w:szCs w:val="20"/>
              </w:rPr>
              <w:t>5</w:t>
            </w:r>
            <w:r w:rsidRPr="00DD7042">
              <w:rPr>
                <w:rStyle w:val="span"/>
                <w:sz w:val="20"/>
                <w:szCs w:val="20"/>
              </w:rPr>
              <w:t>/20</w:t>
            </w:r>
            <w:r w:rsidR="000538CC" w:rsidRPr="00DD7042">
              <w:rPr>
                <w:rStyle w:val="span"/>
                <w:sz w:val="20"/>
                <w:szCs w:val="20"/>
              </w:rPr>
              <w:t>22</w:t>
            </w:r>
            <w:r w:rsidRPr="00DD7042">
              <w:rPr>
                <w:rStyle w:val="spandateswrapper"/>
                <w:sz w:val="20"/>
                <w:szCs w:val="20"/>
              </w:rPr>
              <w:t xml:space="preserve"> </w:t>
            </w:r>
            <w:r w:rsidRPr="00DD7042">
              <w:rPr>
                <w:rStyle w:val="span"/>
                <w:sz w:val="20"/>
                <w:szCs w:val="20"/>
              </w:rPr>
              <w:t>to 0</w:t>
            </w:r>
            <w:r w:rsidR="000538CC" w:rsidRPr="00DD7042">
              <w:rPr>
                <w:rStyle w:val="span"/>
                <w:sz w:val="20"/>
                <w:szCs w:val="20"/>
              </w:rPr>
              <w:t>8</w:t>
            </w:r>
            <w:r w:rsidRPr="00DD7042">
              <w:rPr>
                <w:rStyle w:val="span"/>
                <w:sz w:val="20"/>
                <w:szCs w:val="20"/>
              </w:rPr>
              <w:t>/20</w:t>
            </w:r>
            <w:r w:rsidR="000538CC" w:rsidRPr="00DD7042">
              <w:rPr>
                <w:rStyle w:val="span"/>
                <w:sz w:val="20"/>
                <w:szCs w:val="20"/>
              </w:rPr>
              <w:t>22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76338" w14:textId="5DEC151F" w:rsidR="00677BC2" w:rsidRPr="00DD7042" w:rsidRDefault="000538CC">
            <w:pPr>
              <w:pStyle w:val="spandateswrapperParagraph"/>
              <w:spacing w:line="360" w:lineRule="atLeast"/>
              <w:rPr>
                <w:rStyle w:val="span"/>
                <w:sz w:val="20"/>
                <w:szCs w:val="20"/>
              </w:rPr>
            </w:pPr>
            <w:r w:rsidRPr="00DD7042">
              <w:rPr>
                <w:rStyle w:val="spanjobtitle"/>
                <w:color w:val="222222"/>
                <w:sz w:val="20"/>
                <w:szCs w:val="20"/>
              </w:rPr>
              <w:t>Intern at Corder Real Estate</w:t>
            </w:r>
          </w:p>
          <w:p w14:paraId="29562CF1" w14:textId="617E93DF" w:rsidR="00677BC2" w:rsidRPr="00DD7042" w:rsidRDefault="000538CC">
            <w:pPr>
              <w:pStyle w:val="spanpaddedline"/>
              <w:spacing w:line="360" w:lineRule="atLeast"/>
              <w:rPr>
                <w:rStyle w:val="divdocumentsinglecolumnCharacter"/>
                <w:color w:val="222222"/>
                <w:sz w:val="20"/>
                <w:szCs w:val="20"/>
              </w:rPr>
            </w:pPr>
            <w:r w:rsidRPr="00DD7042">
              <w:rPr>
                <w:rStyle w:val="spancompanyname"/>
                <w:color w:val="222222"/>
                <w:sz w:val="20"/>
                <w:szCs w:val="20"/>
              </w:rPr>
              <w:t>Corder Real Estate</w:t>
            </w:r>
            <w:r w:rsidR="00864A19" w:rsidRPr="00DD7042">
              <w:rPr>
                <w:rStyle w:val="span"/>
                <w:color w:val="222222"/>
                <w:sz w:val="20"/>
                <w:szCs w:val="20"/>
              </w:rPr>
              <w:t xml:space="preserve"> – </w:t>
            </w:r>
            <w:r w:rsidRPr="00DD7042">
              <w:rPr>
                <w:rStyle w:val="span"/>
                <w:color w:val="222222"/>
                <w:sz w:val="20"/>
                <w:szCs w:val="20"/>
              </w:rPr>
              <w:t>Tuscaloosa</w:t>
            </w:r>
            <w:r w:rsidR="00864A19" w:rsidRPr="00DD7042">
              <w:rPr>
                <w:rStyle w:val="span"/>
                <w:color w:val="222222"/>
                <w:sz w:val="20"/>
                <w:szCs w:val="20"/>
              </w:rPr>
              <w:t>, Alabama</w:t>
            </w:r>
            <w:r w:rsidR="00864A19" w:rsidRPr="00DD7042">
              <w:rPr>
                <w:rStyle w:val="divdocumentsinglecolumnCharacter"/>
                <w:color w:val="222222"/>
                <w:sz w:val="20"/>
                <w:szCs w:val="20"/>
              </w:rPr>
              <w:t xml:space="preserve"> </w:t>
            </w:r>
          </w:p>
          <w:p w14:paraId="6A06EBF8" w14:textId="77777777" w:rsidR="00677BC2" w:rsidRPr="00DD7042" w:rsidRDefault="00864A19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Assisted with activities to support curriculum objectives.</w:t>
            </w:r>
          </w:p>
          <w:p w14:paraId="269781CE" w14:textId="77777777" w:rsidR="00677BC2" w:rsidRPr="00DD7042" w:rsidRDefault="00864A19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Enforced rules and managed behavior through developmentally appropriate discipline.</w:t>
            </w:r>
          </w:p>
          <w:p w14:paraId="1D5B8737" w14:textId="77777777" w:rsidR="00677BC2" w:rsidRPr="00DD7042" w:rsidRDefault="00864A19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Maintained effective schedule balance between rest periods, active play and instruction.</w:t>
            </w:r>
          </w:p>
          <w:p w14:paraId="5B5F187A" w14:textId="77777777" w:rsidR="00677BC2" w:rsidRPr="00DD7042" w:rsidRDefault="00864A19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Led children in creative, athletic and educational activities while maintaining safe and orderly group.</w:t>
            </w:r>
          </w:p>
        </w:tc>
      </w:tr>
    </w:tbl>
    <w:p w14:paraId="72F4D8D8" w14:textId="77777777" w:rsidR="00677BC2" w:rsidRPr="007136EA" w:rsidRDefault="00677BC2">
      <w:pPr>
        <w:rPr>
          <w:vanish/>
          <w:sz w:val="18"/>
          <w:szCs w:val="18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77BC2" w:rsidRPr="007136EA" w14:paraId="43E16E6E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362FBDB9" w14:textId="77777777" w:rsidR="00677BC2" w:rsidRPr="00DD7042" w:rsidRDefault="00864A19">
            <w:pPr>
              <w:pStyle w:val="spandateswrapperParagraph"/>
              <w:spacing w:line="360" w:lineRule="atLeast"/>
              <w:rPr>
                <w:rStyle w:val="spandateswrapper"/>
                <w:sz w:val="20"/>
                <w:szCs w:val="20"/>
              </w:rPr>
            </w:pPr>
            <w:r w:rsidRPr="00DD7042">
              <w:rPr>
                <w:rStyle w:val="span"/>
                <w:sz w:val="20"/>
                <w:szCs w:val="20"/>
              </w:rPr>
              <w:t>10/2018</w:t>
            </w:r>
            <w:r w:rsidRPr="00DD7042">
              <w:rPr>
                <w:rStyle w:val="spandateswrapper"/>
                <w:sz w:val="20"/>
                <w:szCs w:val="20"/>
              </w:rPr>
              <w:t xml:space="preserve"> </w:t>
            </w:r>
            <w:r w:rsidRPr="00DD7042">
              <w:rPr>
                <w:rStyle w:val="span"/>
                <w:sz w:val="20"/>
                <w:szCs w:val="20"/>
              </w:rPr>
              <w:t>to 05/2019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608E215F" w14:textId="77777777" w:rsidR="00677BC2" w:rsidRPr="00DD7042" w:rsidRDefault="00864A19">
            <w:pPr>
              <w:pStyle w:val="spandateswrapperParagraph"/>
              <w:spacing w:line="360" w:lineRule="atLeast"/>
              <w:rPr>
                <w:rStyle w:val="span"/>
                <w:sz w:val="20"/>
                <w:szCs w:val="20"/>
              </w:rPr>
            </w:pPr>
            <w:r w:rsidRPr="00DD7042">
              <w:rPr>
                <w:rStyle w:val="spanjobtitle"/>
                <w:color w:val="222222"/>
                <w:sz w:val="20"/>
                <w:szCs w:val="20"/>
              </w:rPr>
              <w:t>Assistant</w:t>
            </w:r>
            <w:r w:rsidRPr="00DD7042">
              <w:rPr>
                <w:rStyle w:val="singlecolumnspanpaddedlinenth-child1"/>
                <w:color w:val="222222"/>
                <w:sz w:val="20"/>
                <w:szCs w:val="20"/>
              </w:rPr>
              <w:t xml:space="preserve"> </w:t>
            </w:r>
          </w:p>
          <w:p w14:paraId="47A31812" w14:textId="77777777" w:rsidR="00677BC2" w:rsidRPr="00DD7042" w:rsidRDefault="00864A19">
            <w:pPr>
              <w:pStyle w:val="spanpaddedline"/>
              <w:spacing w:line="360" w:lineRule="atLeast"/>
              <w:rPr>
                <w:rStyle w:val="divdocumentsinglecolumnCharacter"/>
                <w:color w:val="222222"/>
                <w:sz w:val="20"/>
                <w:szCs w:val="20"/>
              </w:rPr>
            </w:pPr>
            <w:r w:rsidRPr="00DD7042">
              <w:rPr>
                <w:rStyle w:val="spancompanyname"/>
                <w:color w:val="222222"/>
                <w:sz w:val="20"/>
                <w:szCs w:val="20"/>
              </w:rPr>
              <w:t>Paul Gilbert Distinctive Designs</w:t>
            </w:r>
            <w:r w:rsidRPr="00DD7042">
              <w:rPr>
                <w:rStyle w:val="span"/>
                <w:color w:val="222222"/>
                <w:sz w:val="20"/>
                <w:szCs w:val="20"/>
              </w:rPr>
              <w:t xml:space="preserve"> – Birmingham, Alabama</w:t>
            </w:r>
            <w:r w:rsidRPr="00DD7042">
              <w:rPr>
                <w:rStyle w:val="divdocumentsinglecolumnCharacter"/>
                <w:color w:val="222222"/>
                <w:sz w:val="20"/>
                <w:szCs w:val="20"/>
              </w:rPr>
              <w:t xml:space="preserve"> </w:t>
            </w:r>
          </w:p>
          <w:p w14:paraId="56DF4D38" w14:textId="77777777" w:rsidR="00677BC2" w:rsidRPr="00DD7042" w:rsidRDefault="00864A19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Greeted guests in with friendliness and professionalism.</w:t>
            </w:r>
          </w:p>
          <w:p w14:paraId="4FA23FA6" w14:textId="77777777" w:rsidR="00677BC2" w:rsidRPr="00DD7042" w:rsidRDefault="00864A19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Worked closely with manager to provide effective assistance for specific aspects of business operation.</w:t>
            </w:r>
          </w:p>
          <w:p w14:paraId="1E70A922" w14:textId="77777777" w:rsidR="00677BC2" w:rsidRPr="00DD7042" w:rsidRDefault="00864A19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Answered incoming calls, processed requests and relayed messages to appropriate personnel.</w:t>
            </w:r>
          </w:p>
          <w:p w14:paraId="6315516B" w14:textId="77777777" w:rsidR="00677BC2" w:rsidRPr="00DD7042" w:rsidRDefault="00864A19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  <w:sz w:val="20"/>
                <w:szCs w:val="20"/>
              </w:rPr>
            </w:pPr>
            <w:r w:rsidRPr="00DD7042">
              <w:rPr>
                <w:rStyle w:val="span"/>
                <w:color w:val="222222"/>
                <w:sz w:val="20"/>
                <w:szCs w:val="20"/>
              </w:rPr>
              <w:t>Assisted manager in all aspects of business operations.</w:t>
            </w:r>
          </w:p>
        </w:tc>
      </w:tr>
    </w:tbl>
    <w:p w14:paraId="5267034E" w14:textId="77777777" w:rsidR="000538CC" w:rsidRPr="000538CC" w:rsidRDefault="000538CC" w:rsidP="000538CC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  <w:sz w:val="26"/>
          <w:szCs w:val="26"/>
        </w:rPr>
      </w:pPr>
      <w:r w:rsidRPr="000538CC">
        <w:rPr>
          <w:b/>
          <w:bCs/>
          <w:smallCaps/>
          <w:sz w:val="26"/>
          <w:szCs w:val="26"/>
        </w:rPr>
        <w:t xml:space="preserve">Skills   </w:t>
      </w:r>
      <w:r w:rsidRPr="000538CC">
        <w:rPr>
          <w:sz w:val="26"/>
          <w:szCs w:val="26"/>
          <w:u w:val="single"/>
        </w:rPr>
        <w:t xml:space="preserve"> </w:t>
      </w:r>
      <w:r w:rsidRPr="000538CC">
        <w:rPr>
          <w:sz w:val="26"/>
          <w:szCs w:val="26"/>
          <w:u w:val="single"/>
        </w:rPr>
        <w:tab/>
      </w:r>
    </w:p>
    <w:tbl>
      <w:tblPr>
        <w:tblStyle w:val="divdocumenttable"/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30"/>
        <w:gridCol w:w="4230"/>
      </w:tblGrid>
      <w:tr w:rsidR="000538CC" w:rsidRPr="007136EA" w14:paraId="471736F7" w14:textId="77777777" w:rsidTr="008A4AA1">
        <w:tc>
          <w:tcPr>
            <w:tcW w:w="423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F6B4F4" w14:textId="77777777" w:rsidR="000538CC" w:rsidRPr="00DD7042" w:rsidRDefault="000538CC" w:rsidP="008A4AA1">
            <w:pPr>
              <w:pStyle w:val="ulli"/>
              <w:numPr>
                <w:ilvl w:val="0"/>
                <w:numId w:val="1"/>
              </w:numPr>
              <w:spacing w:line="360" w:lineRule="atLeast"/>
              <w:ind w:left="460" w:hanging="210"/>
              <w:rPr>
                <w:sz w:val="20"/>
                <w:szCs w:val="20"/>
              </w:rPr>
            </w:pPr>
            <w:r w:rsidRPr="00DD7042">
              <w:rPr>
                <w:sz w:val="20"/>
                <w:szCs w:val="20"/>
              </w:rPr>
              <w:t>Relationship Building</w:t>
            </w:r>
          </w:p>
          <w:p w14:paraId="1788EAE1" w14:textId="77777777" w:rsidR="000538CC" w:rsidRPr="00DD7042" w:rsidRDefault="000538CC" w:rsidP="008A4AA1">
            <w:pPr>
              <w:pStyle w:val="ulli"/>
              <w:numPr>
                <w:ilvl w:val="0"/>
                <w:numId w:val="1"/>
              </w:numPr>
              <w:spacing w:line="360" w:lineRule="atLeast"/>
              <w:ind w:left="460" w:hanging="210"/>
              <w:rPr>
                <w:sz w:val="20"/>
                <w:szCs w:val="20"/>
              </w:rPr>
            </w:pPr>
            <w:r w:rsidRPr="00DD7042">
              <w:rPr>
                <w:sz w:val="20"/>
                <w:szCs w:val="20"/>
              </w:rPr>
              <w:t>Critical Thinking</w:t>
            </w:r>
          </w:p>
          <w:p w14:paraId="7AA78556" w14:textId="77777777" w:rsidR="000538CC" w:rsidRPr="00DD7042" w:rsidRDefault="000538CC" w:rsidP="008A4AA1">
            <w:pPr>
              <w:pStyle w:val="ulli"/>
              <w:numPr>
                <w:ilvl w:val="0"/>
                <w:numId w:val="1"/>
              </w:numPr>
              <w:spacing w:line="360" w:lineRule="atLeast"/>
              <w:ind w:left="460" w:hanging="210"/>
              <w:rPr>
                <w:sz w:val="20"/>
                <w:szCs w:val="20"/>
              </w:rPr>
            </w:pPr>
            <w:r w:rsidRPr="00DD7042">
              <w:rPr>
                <w:sz w:val="20"/>
                <w:szCs w:val="20"/>
              </w:rPr>
              <w:t>Presentations and Public Speaking</w:t>
            </w:r>
          </w:p>
        </w:tc>
        <w:tc>
          <w:tcPr>
            <w:tcW w:w="423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07B33F03" w14:textId="77777777" w:rsidR="000538CC" w:rsidRPr="00DD7042" w:rsidRDefault="000538CC" w:rsidP="008A4AA1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  <w:rPr>
                <w:sz w:val="20"/>
                <w:szCs w:val="20"/>
              </w:rPr>
            </w:pPr>
            <w:r w:rsidRPr="00DD7042">
              <w:rPr>
                <w:sz w:val="20"/>
                <w:szCs w:val="20"/>
              </w:rPr>
              <w:t>Project Organization</w:t>
            </w:r>
          </w:p>
          <w:p w14:paraId="028518DB" w14:textId="77777777" w:rsidR="000538CC" w:rsidRPr="00DD7042" w:rsidRDefault="000538CC" w:rsidP="008A4AA1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  <w:rPr>
                <w:sz w:val="20"/>
                <w:szCs w:val="20"/>
              </w:rPr>
            </w:pPr>
            <w:r w:rsidRPr="00DD7042">
              <w:rPr>
                <w:sz w:val="20"/>
                <w:szCs w:val="20"/>
              </w:rPr>
              <w:t>Dependable and Reliable</w:t>
            </w:r>
          </w:p>
        </w:tc>
      </w:tr>
    </w:tbl>
    <w:p w14:paraId="3A5655C4" w14:textId="77777777" w:rsidR="00677BC2" w:rsidRPr="007136EA" w:rsidRDefault="00677BC2">
      <w:pPr>
        <w:rPr>
          <w:vanish/>
          <w:sz w:val="18"/>
          <w:szCs w:val="18"/>
        </w:rPr>
      </w:pPr>
    </w:p>
    <w:p w14:paraId="75BAB153" w14:textId="77777777" w:rsidR="00677BC2" w:rsidRPr="007136EA" w:rsidRDefault="00677BC2">
      <w:pPr>
        <w:rPr>
          <w:rStyle w:val="divdocumentdivsectiontitleCharacter"/>
          <w:b/>
          <w:bCs/>
          <w:smallCaps/>
          <w:sz w:val="18"/>
          <w:szCs w:val="18"/>
        </w:rPr>
      </w:pPr>
    </w:p>
    <w:sectPr w:rsidR="00677BC2" w:rsidRPr="007136EA" w:rsidSect="000538C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11EB81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F1E17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36B9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134F4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5848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B408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F96C2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049D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FA9F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FE27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4A8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4E6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02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42DB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3C0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CA0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109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C9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BACC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063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744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EAE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D6D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5EA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B4C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5EB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908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C9C9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5E4E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14A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9E44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C03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268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4A3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7243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88C6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D794C0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74E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0C8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A281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FAF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9C0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12A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546D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EE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7E888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9A8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DAE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12E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BE0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666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E857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00E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1C3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CFD1C08"/>
    <w:multiLevelType w:val="hybridMultilevel"/>
    <w:tmpl w:val="07A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C2"/>
    <w:rsid w:val="000538CC"/>
    <w:rsid w:val="001C34B2"/>
    <w:rsid w:val="00357E6F"/>
    <w:rsid w:val="00677BC2"/>
    <w:rsid w:val="007136EA"/>
    <w:rsid w:val="00761603"/>
    <w:rsid w:val="00864A19"/>
    <w:rsid w:val="00DD7042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0CBFB"/>
  <w15:docId w15:val="{D15889A2-E891-4744-98F4-5D68967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720" w:lineRule="atLeast"/>
      <w:jc w:val="center"/>
    </w:pPr>
    <w:rPr>
      <w:b/>
      <w:bCs/>
      <w:smallCaps/>
      <w:color w:val="000000"/>
      <w:sz w:val="48"/>
      <w:szCs w:val="4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60" w:lineRule="atLeast"/>
      <w:jc w:val="center"/>
    </w:p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ocumentSECTIONCNTCsection">
    <w:name w:val="document_SECTION_CNTC + 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pBdr>
        <w:bottom w:val="single" w:sz="8" w:space="1" w:color="FFFFFF"/>
        <w:right w:val="none" w:sz="0" w:space="10" w:color="auto"/>
      </w:pBdr>
      <w:spacing w:line="400" w:lineRule="atLeast"/>
    </w:pPr>
    <w:rPr>
      <w:color w:val="000000"/>
      <w:sz w:val="28"/>
      <w:szCs w:val="28"/>
    </w:rPr>
  </w:style>
  <w:style w:type="character" w:customStyle="1" w:styleId="divdocumentdivsectiontitleCharacter">
    <w:name w:val="div_document_div_sectiontitle Character"/>
    <w:basedOn w:val="DefaultParagraphFont"/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section">
    <w:name w:val="div_document_section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636D3-59EE-9E48-BE90-B530CA11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Gilbert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Gilbert</dc:title>
  <cp:lastModifiedBy>Gilbert\,\ Bailey\ P</cp:lastModifiedBy>
  <cp:revision>3</cp:revision>
  <dcterms:created xsi:type="dcterms:W3CDTF">2022-04-11T00:41:00Z</dcterms:created>
  <dcterms:modified xsi:type="dcterms:W3CDTF">2022-10-26T18:56:00Z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a4d304a9-53e5-4213-9be2-a92c0a6a1bc7</vt:lpwstr>
  </property>
  <property fmtid="{D5CDD505-2E9C-101B-9397-08002B2CF9AE}" pid="3" name="x1ye=0">
    <vt:lpwstr>4DkAAB+LCAAAAAAABAAVmbWWg1AURT+IArcSd3c6XINDgK+fTJeGlbzHvefsvYJwNINxKMsQDIHBOIrwPEZhOIWKtMBTCHy1KYxRRQ2ZD+OcPo2pX93+gJHHrJ2Gl4imDvSJ6bPoXMZKDzZwR9NU6rGyNDaA95UKD2RlGhWHcFV8Z7UYz9MFP86D7tkT9KK67K51KSA3t7GuU/tuw7cLqTghLDa9xtyxHkmseAqQIksTAACihSMu1iJc6u6cV+e</vt:lpwstr>
  </property>
  <property fmtid="{D5CDD505-2E9C-101B-9397-08002B2CF9AE}" pid="4" name="x1ye=1">
    <vt:lpwstr>NmMp1+fxZgtq98dZey0GeETbUXuBor5+HcqZtawlFwmcTBLhMwb+HsqYKE6KpLkpAkT8bblvMeT2y96EhVyTMFLEU83e+wa8r2uaCBl95UUZKq+YBNSThXJUOCElxLawfjhPNBGZJDEvhV9plSzYimhNpOdRMGGtJ/ghiRbGRq5S0XDD9h9xszGNPfGd8T2/HFAWZ7QCrLsM76JF2PALx9RrB5t6x2R0XONWItQzFkfLh9DP2+5tUrnkIhPDgmD</vt:lpwstr>
  </property>
  <property fmtid="{D5CDD505-2E9C-101B-9397-08002B2CF9AE}" pid="5" name="x1ye=10">
    <vt:lpwstr>FEnn0zFKfOdILnWZhvzMwFfe1uI9l8Pu/LJpJ8Bi4gKFpFitHxRPtmaScCCSKFy1fJMomDhzYHSbm/fU3pFxnRh6P5eE3v59TEwtaHKfy+k3Kb3fmicR7oJ7TW/j4+TsKbZbNH73aVrhGo4ABEAqelaEossNztU+TifK7xncF7giMAxso7kfjFCHB4ytiafqToqDXYaxanYQjYYQ2v6W940ONlB96vfUq22OzNND0hW6f9F6RNkuFz/qw3mAunv</vt:lpwstr>
  </property>
  <property fmtid="{D5CDD505-2E9C-101B-9397-08002B2CF9AE}" pid="6" name="x1ye=11">
    <vt:lpwstr>OgGtdv2SPGXo2EFGyD60Jqy51A0TzT+BwQuIMUUaYz72dshI+0FxFpe35llHHYqTnOxQRyjsePeb3+q/jq1fHpGFC5sblei07VrXHMI9XdAGpfJUiVPWQ/7LBabZ9D3+NpxulLKIw7J069rnaykZZM1aJZ8K3xMaTYPIKas8cJhjlAbHiViII4zJde1BFXgfho2VpN6eHHGbsTAAKJFxOuDz5xL9y6BSyugUhTRVJJM5hx+rB73cPY5sXhRrCcO</vt:lpwstr>
  </property>
  <property fmtid="{D5CDD505-2E9C-101B-9397-08002B2CF9AE}" pid="7" name="x1ye=12">
    <vt:lpwstr>nYVFSvXAb300dxIB8hPQYJ9xQhf92vlDS62WbQPQKd93NqAAARwXdr41iMs0DC708twpjfJGQm0P3lZSjjIKudYh7z/uMvLo/unN4MMtR7YX8Jyiybd0tyKpKGA5otNjrdSQPGwvmfK1ZleL8kN0vou9M82FN8wHvMeUF2kjWDdWqdz4RgIAZzLZhXviWFHxFZmGA3L1y6FIj3yr4DLLM1HKm3t8RUcnEGQemY78xP6e7dA2mCzm6Gi1hGZ9NeA</vt:lpwstr>
  </property>
  <property fmtid="{D5CDD505-2E9C-101B-9397-08002B2CF9AE}" pid="8" name="x1ye=13">
    <vt:lpwstr>5inmj7W0dtmMGPLT7lm8p9gpfLRCWWL3GPpZWb80qLyeUrSJVjW1K+FfwKYO7CbsPWdj+tYvz4H/qdXopxA1bPPvFSx/GPrX1J2zfH/vk90+bKPVmh3NKO2J/8TgSZBweFB9WxQ2zC8Ks59bW55FAG5hIS/giNXW0ru1vrC3lCie48a431L8EwzXYGZcD8UHXI1wrw2Vgf79NgYjvSNhm9Ru/sBrYZ2/JW9zY6BU8bjF1OyZaJKJzGH+2HmNrX+</vt:lpwstr>
  </property>
  <property fmtid="{D5CDD505-2E9C-101B-9397-08002B2CF9AE}" pid="9" name="x1ye=14">
    <vt:lpwstr>PQMlH0mCZAPxRO7IUMtf60KBE8z/WKxJ9f6Ygfl1y33WGMo3NQy8g9/kNts/fVYNA8R1fRxr54f8qh4QqrTaWNB5ZGFkIuSkFP5ai246wh5OQPgErUyId74flJa3WGcgN4mK99VbUxx2eACB8DFoIhuq18KvHMjfcJ8+oGmt89lL3Xk+QfAItVDXgQDbA5R+cOWEnc3cSqUu0oIrnyoStYKqtPbdMB4udfUzDPT+OD0VADfaTqJRNTJvMyCm9DI</vt:lpwstr>
  </property>
  <property fmtid="{D5CDD505-2E9C-101B-9397-08002B2CF9AE}" pid="10" name="x1ye=15">
    <vt:lpwstr>Q6wex6qH8MvrO7qPow/XITS1Jrwky3EjFUCPOHk0vAkWPdUveLSxLYN9mXz+ilcqD5TCy6/tbsDfmOgSKsOKOQy/Bcsg26guVsqAo+FpLp9J75KjmOVlMsQKUZolk9KQlZRVlPs3b+nBE8OGEnXIEc2gCWFu9RlXspWtzRh3EYhdO17Ym8PHWfQ9ayRfKLfj9P4r3SBkUzgtCrRYji7B6ug+qj9zljzGgzXXM52QRcfyjDqiKRTrQ+zwfIo5B1o</vt:lpwstr>
  </property>
  <property fmtid="{D5CDD505-2E9C-101B-9397-08002B2CF9AE}" pid="11" name="x1ye=16">
    <vt:lpwstr>XrcPn7zuBlvPsePL806j5HcgzH6WNVozk5ZfVbKQNhz/G9854q0ZEvALFi4vdfKyKfyfb9Llxkx2xTG5Zz/77F1MWDPCbcMiunag7h+zR7Z5rz0ay9Hqt9u7RMAFOOtXXUObBR15+Kcm7ndEMhakCW+p+JZ4akxANfSWmE4AvuzbmYYQjgiD0NIPcG/H1m01zp1VxI985iahcebk2P31kppIywfkArPB9n332PxDXNS+k1ZCBctnKPGdqEiE9Cv</vt:lpwstr>
  </property>
  <property fmtid="{D5CDD505-2E9C-101B-9397-08002B2CF9AE}" pid="12" name="x1ye=17">
    <vt:lpwstr>nmQZ4iIczYaqTaPmCle9sYiym9z8GVtjyP2NAj9L9bH9nC1VV2ETUO9PsvGqkkUw35YFnqNa8gbRYcPfrQJrPOSVGWB/L7xcc4nQVN2VyeZk87U4QBWJcjJDYW+4QVQl0OZFLudpSRCZaoFJcOoqPKVyoYFe6Q9pSaugB+GE7J/HAXlcxMoJ+b0yk6JygSX0XGHbnYlJMMsmnpgpPlftyLQlJbfNFalProM8KWkT/pH23vpozM6F2qf0Vsa7NsC</vt:lpwstr>
  </property>
  <property fmtid="{D5CDD505-2E9C-101B-9397-08002B2CF9AE}" pid="13" name="x1ye=18">
    <vt:lpwstr>zYO/h1+Ad6lTvNDvkblGk1cHWmv/30Ewi4NLAAo6s8JQnA0X4KHufVb5OpHnKu4Dsc3aNBs86pjI6SL3/Hh+Sq+KKuseDBhZBxZbqqgzCmtf4eFE3MrCzOMJlzmvjiP9KoA01pYcWu49ORl2Drf6ncKx5JcPEqXSm3TdOVjz87Xz57cAwL4YIx2lJNAhLZMfbxATDOL0f6yBIE2me9BrWaquwOj61lR8BepxVO5xvvWrlpMU90rbBENLbgmzmGx</vt:lpwstr>
  </property>
  <property fmtid="{D5CDD505-2E9C-101B-9397-08002B2CF9AE}" pid="14" name="x1ye=19">
    <vt:lpwstr>4xyElhgQrYrX651OY/3efTaH3DulBzWzKaIFVzLEVYQg6ySFDxtGFQaaEoW2lw19x2QefQDDblFWdx9vN+xjFuXTG8dSjTTVFYaejoQKS0EHRKKVNy94/0NNNcv2tK/bak3Ch3pfM0DEMW5/saaN5bzsaLALkheV6/EWxx3KmOUPH8//dYl0sKJ028evdYyGLvi0Qymh0fHVuwZOkGSuG0DSRp+hC+U2h8lMieYOgKbblvoXI1BnJAMuAXDvwuR</vt:lpwstr>
  </property>
  <property fmtid="{D5CDD505-2E9C-101B-9397-08002B2CF9AE}" pid="15" name="x1ye=2">
    <vt:lpwstr>Op21WrgxpNGY+fU1fJcIORIGdxCg+KfqmEkCUDVXuV9lljWjenfsLaN46y4uTT2lAxQboCQUm5TjaO6040YDtP8x6NDbg21lLF15f3iFZdcgcXXYJA9MtwJYua5sRAa7nSqe7wZSSUq2ycvofNfxayR8sLzNEPeWbeDCYLNve4SCzPFNNZV6D+TCFqB8J3pScl55VrWdI89d4RbRfomjWv30Ep51z3qt96ZuuCvpk1mIEr40aUv7gOS77mRiLgB</vt:lpwstr>
  </property>
  <property fmtid="{D5CDD505-2E9C-101B-9397-08002B2CF9AE}" pid="16" name="x1ye=20">
    <vt:lpwstr>fnffeCIpFXvUiso60x5DEHs//1wGIdPFNXrKd4NFuaJlr1FRYqr6hzCRCMSXBeI1w7QEUATGu58SC/qNSS74ScfYe8JVi7x126bZU96px/enh2fZQ3fXiMnB+g0btDJnG/TnJ77gerPb7ooXJd5Cvynjm+5C6pXqw7tZJSfJ5kbTuqLLq7mxlVulCVkjNqCtCdHxSTT3cOIeuV8Pm6pU8EZUgvbDVCL9h9/nDx1pOHrcOUOy4vchSfae7frB4CV</vt:lpwstr>
  </property>
  <property fmtid="{D5CDD505-2E9C-101B-9397-08002B2CF9AE}" pid="17" name="x1ye=21">
    <vt:lpwstr>wNiOCtl/i0skZr60KvMVnTTJ2/5BUndUa0KTHz5or2i1+wxWXnYwOIJHcLVrVzYXM1CIyD34PmQWDH8ZhMhs+P4GqVc3OLp+5KhRcVXFooioiVOs2zHGYuHmmIFGu9RlyUdDe+nGBAV0FIOgcTZzqwowuhteeOT6TKx7YuK08HggWx2GeZJ+wmlYgTA4raCNVJDbUJfVfadasj+jx59dmnM6gXCS11BUERlQV9vy76guGG9zha2lOWgcjPw19Lz</vt:lpwstr>
  </property>
  <property fmtid="{D5CDD505-2E9C-101B-9397-08002B2CF9AE}" pid="18" name="x1ye=22">
    <vt:lpwstr>NYq/DiS5Xkvmu7mt4wCCwKZFD5uTfyFbn+LBwk4w2PbRmCzStFlUFhTyjkw+ghWNSkmZnbY3JEbBewYB6kpblVr1TryHf6f0kI7m/WBOKISHQMVWprtcINP4Y4BUAOr4UTcBqglTnLn/3Nv19I459iF77ltEHbrgZbbsBFhfKgIUANjROH64pcpP9u1rCZWVruN8fl8tR6O2Z8/mF6XSAhaJSK83aEW2g13wwxJ/F/C232OVO0SeFRp5lFp4aXK</vt:lpwstr>
  </property>
  <property fmtid="{D5CDD505-2E9C-101B-9397-08002B2CF9AE}" pid="19" name="x1ye=23">
    <vt:lpwstr>crO4X20WrUYqs7XXX4q9HLln8GPgOvh1nLwbdIH7frHiBFEDs/4YRXmlVgLRco00Yflzk2dOB2Yd4DIdXJ55ZMPaqK3fFmDxbGGUrXO9FWdNCkmkNlpy4q8YD+0lMGxKxFqzYXWfBzCSsDpqiEdyIE8iH/kTziHhLXRSe5CnRwBexafJ4XmIHCgPpUKv0CPfqzQFa4oO9V412P4YVsidgGGvaFO6H7B7fkejm15QjC9eaEBu6FF6M7dYVEpCK+V</vt:lpwstr>
  </property>
  <property fmtid="{D5CDD505-2E9C-101B-9397-08002B2CF9AE}" pid="20" name="x1ye=24">
    <vt:lpwstr>Lod7SvI/wBKZhPhZNieF+nTYiFFaHRbRQ/ecGW7Mgi5aQlfCPnXukuvx3eM2L0g6E4mdm1LpkSBbRpXlQyKetztOje6zsrOW13O5/thLaAU789M2ZacSfHRkjL+MCOzYmeT8bIaxZh0BPoCmf17PfR/RmlnhQUsM7S9dNWy2TbEciQktaaUFq4CaA1RBHJp7JU7cBvz1nREPRVfn2I3piZmvv+u1bIXvT69q8qHoq23UUo4VAAPd5XQ+oJpzYbB</vt:lpwstr>
  </property>
  <property fmtid="{D5CDD505-2E9C-101B-9397-08002B2CF9AE}" pid="21" name="x1ye=25">
    <vt:lpwstr>UHWeUOH/ueJ0jERUChTSZwyX0P8A68pfUEbXsrDiH0oqS45Q77v6H5hiF08egbpSiwGoRFYZozzdIi130bSqBmHkW+Nlx0q5AqOG/cD92u7TBwxbxZnaVRLy4zXFVCd2MoOiv8wfIQ2jwmvIgny71Cr4De/kQRatNqhFZx89dzqwk/mThV0NxgM4E4FaN835lkuzfYFKqcTeMrwtiTktQC85IGntdh4B+R8lFeGgEcy98yu98tr3xIUpk5AERB+</vt:lpwstr>
  </property>
  <property fmtid="{D5CDD505-2E9C-101B-9397-08002B2CF9AE}" pid="22" name="x1ye=26">
    <vt:lpwstr>29uzGb7Yo88hgFtcRuMDYI2Ty26mcCk+2B0qOYFahRlYKbNr239E8l39URwByg+oQcUicvTKy2SHZH0fziWup6XPiN++xJ6KFK5QYNo5BtOj59nohuUgdDSLtNj14CQ1mG6IxaAiIYuAcZ/MSHaosi21MCSjOeyxN6ZnR326RXBZ1ml3Y8mEWpIEBDQQsPp0ds8MGh4eIzdiy2vQfgHgP5Vu7s1rN+7daLMk39VCyVOYPIcsJqMlTGjsbWRm8Lu</vt:lpwstr>
  </property>
  <property fmtid="{D5CDD505-2E9C-101B-9397-08002B2CF9AE}" pid="23" name="x1ye=27">
    <vt:lpwstr>b/N+KGmrUiB0nlbvkA7IF057NEEuAaWr0MZtD4L4GXcS2sN04C/uBjPLDSVtHZOnPYAi99Lg6+B9C2RqsQe3rzg2S3D9tjBcEqE085O8s5kLnp0KoO9RA7JrMcn46TPRoCjnfy1IuyGpNNjL/kBH8x8zkWCxjw0okk6zbggotqka9CQzI9I4FYgpYpGnwx6L4g068DFwO1X+MQCfALHB7XAdhPz5KRzqBJBT3QOKkhDA44PCNPTZpptXWEa2NYO</vt:lpwstr>
  </property>
  <property fmtid="{D5CDD505-2E9C-101B-9397-08002B2CF9AE}" pid="24" name="x1ye=28">
    <vt:lpwstr>G5PR8ruxMs+4xMHptuH7ncde0XWLDhizNKR89bLYHidCf93xTcYfUEY486EapMfWxrjhCFPYMVm+xfFVTWGaxikhPR8UMiSNox8qjjSdAJKQ0L9kxby+18r5SJDPJg0+Kes3Jjsd9Fu8ZjUFlR+Rb4ZSodUeqOORIgPe1Rp7Vv27VYt0XUucZP06dEAQCmbYU+O1L1Q6pJhZaXeuzb1J+vik7dqJnki81fYrl1n77pFBMQ3jQyCAE49MNaPTMhZ</vt:lpwstr>
  </property>
  <property fmtid="{D5CDD505-2E9C-101B-9397-08002B2CF9AE}" pid="25" name="x1ye=29">
    <vt:lpwstr>MSwgfQwotMx1JJjkqRBDxze0wEnizRtPky9Psaz64Vjf4GrA4CHe6t/FAyT4aA2AUZ3KiquogzYk3Lqot9WOo/VmCVGgjshUybYDoeZvnwl9F8xH9XAP4jvzITcyyuvPqDC/sSFBj7JdPBdI/MDl7Rpp7PDSn0lYdAD1a2D4BzPQegTAMlQ+kEnfAFKAg8rieEw7rt0higZlqfkvbhrbkW7lZQ3UQJwiKqT0ckOe3RvDGqwt40SOJyYcpb0mQH1</vt:lpwstr>
  </property>
  <property fmtid="{D5CDD505-2E9C-101B-9397-08002B2CF9AE}" pid="26" name="x1ye=3">
    <vt:lpwstr>MQ8oEw2OX2ccvGLjyuBal/Q49x4KKrU4SVi1p6IZ+bQ+8PuegRepVhyISNxxo3SfpGDqq2KUZQQUivxM9N/Aoj45C2ZKuDq7fGyo3fS9vF4BJnbnQCb3FKAWG77xp9RXIicZyqXaLlk4I6j5lBlJOGd+tbQW/LFwMPSbEjcogjXjCt3Cp80kQ+Z85X8CKmbxoBzASfVaq6B1K3SsbX49TwZhNV6gMe+CScVI6mKphbFgmSyajZV8pKmEJCzs5mc</vt:lpwstr>
  </property>
  <property fmtid="{D5CDD505-2E9C-101B-9397-08002B2CF9AE}" pid="27" name="x1ye=30">
    <vt:lpwstr>ANIYH9dAP7kJgYRygfqbxek0wj1Qo3RAat7do4CbdMU+3HpbIN+UV9a4+CAUO9G3iFKJpF/gknyG7mCfwi5WdPx1z3Pe9WdTyj/FYhxXq03WCoZNWQ6BFe8BCoSpbxb8KR2Q55HcvY2A7qEWsfHMct1PqH1YZI9JwVUrl3iAewfg2ul5sDqXuDHVahbA5wKzVTstDPGHbgE54d3+swSK1+Us0jHEcMF5SumqQwQMP6So4KT+0VaorSQwGrASWhk</vt:lpwstr>
  </property>
  <property fmtid="{D5CDD505-2E9C-101B-9397-08002B2CF9AE}" pid="28" name="x1ye=31">
    <vt:lpwstr>APvAcfFMUUh49nIsqlWFyx+8Fsx8L0f3dKM7ibeIRY2MKycdVGLF95LC/KzrvAP9nb90lBcQVG0RBNbg5u+AR5CiUjN4qOEm9c/7Fn70VfEv5RN3rz9y+pOjm94UR3n/r0MH8PsXwEFEQib/NX239TtzNnfb/ccXKmyKUORF2je+GuynNU0Nat92yrfgfHXIIDZeqxppNInjpLiMEGYyl3Ux/VL9kWd/mrCmBG5wnWzfussU9ilD56eg9Fr1LfK</vt:lpwstr>
  </property>
  <property fmtid="{D5CDD505-2E9C-101B-9397-08002B2CF9AE}" pid="29" name="x1ye=32">
    <vt:lpwstr>mDTCK/j1/3+AYEGXpCX3X1bqJEoGPBjoS/1A+Q/0Rdrf98hddaYW47B0YDW25nnhdv+e35+VuRzwiOVf1hTIfYHiwMZio1l5FA/KTe6nJQWHryuiEiXRd9cKNCCD8mgY/Tq9u2RPcHhXJj92NzOc4QtmTTVCA0hbEACc/QevBTskbCBPPfDWu2lwcF75LcGnjXkocpNDja5pKUh54iOyrGo5BwQbRrwqOzf6oiw8iHoiJdmUoYrfwAGVyOLdXW0</vt:lpwstr>
  </property>
  <property fmtid="{D5CDD505-2E9C-101B-9397-08002B2CF9AE}" pid="30" name="x1ye=33">
    <vt:lpwstr>TzWQnPqgTCWhMYIPaW8m2TGAz++yY9kTWzNS2pEU/k7NvFYZSPyLNSXOVzniAZyXu2RlPMrHT/gMbdrS0aHLTQi1h+ouFPSNyIe1QNl68C2/3CP6LmpgrkmvFgvjSKePj8O0jEUiwYs4wfkVpgzL1aLJP/WNtGmQ8l0/GN/byOigRqrBbGBQuV4ueV+45GLhb7YhnAty/stlJKeL9MF5fSHt2Bk+abjyhmXT0KYfNmWmgsmxNPXEazi4kxo4w57</vt:lpwstr>
  </property>
  <property fmtid="{D5CDD505-2E9C-101B-9397-08002B2CF9AE}" pid="31" name="x1ye=34">
    <vt:lpwstr>gk5+j7e0gsY7xwH0O5RZ4hI2aJLYLsFLLxpikEwY5lc/ms0gDMnIrQO6GnhfVOTLramidZAlIFHkKNgZPVbUa6YBisMPNThMCPDlJP0DoI1mXpwoPBv3uGy+3JMwv8uLHPhTrDFvyYkRj63dO+YrEFgzeL1s5BAA6r1zP9lnsTg34z7Zv4bQUDCZe2JxorEun4hUeGKI6qHLQr9Zxq/nS8RuAsm1qYZRHLr7t+nSjz39rBo+PcChdcqE2GfGAPg</vt:lpwstr>
  </property>
  <property fmtid="{D5CDD505-2E9C-101B-9397-08002B2CF9AE}" pid="32" name="x1ye=35">
    <vt:lpwstr>kLwWO07LavV0d6zFMHrOnt7OP0SzC4trbDIsqSrmPUAKnqoJ36GyMZHXtFUlsuuA4aFuU1hl2F7v6ebEMNDo1Hs+g1XaMaAhxlorIfh4FuvwaLTOWDUHqFvUQMfgTmNA1mot96f36Lx6ZeyUrSSDCQ9TDQKzfNqdPTpTUfTT126X2zu1Ms6PnWtMgTIsoUMSWby/UaM6R4QQ1Nt8O1RIRFlkpZPhh7IatFyy4Chak7u/GfEIaU0+phxqrufRCgo</vt:lpwstr>
  </property>
  <property fmtid="{D5CDD505-2E9C-101B-9397-08002B2CF9AE}" pid="33" name="x1ye=36">
    <vt:lpwstr>LYsK2hCnveo8wsXqAGOctY0DucELTfCmo/mwwEbh+ZW5zhRGOnDM6ELiBWXkcIZEBiu8tSIMOmgR5Tp4UFW338+E7WkOnDDl2tsHemohWWK/BmoB7Fn7sQyQU2jdkI35cpPgSx6J7My69+vYSZ2tONS0H33SwbD0o8lJ77yAgtrgEWSsSzBV4odCwwGf+q2Ija75bcPMWtNLzQuObNOG43RLR4p0rdrRzunHfnR6ZRFsL0rG5FEjUWST+Mzu3bf</vt:lpwstr>
  </property>
  <property fmtid="{D5CDD505-2E9C-101B-9397-08002B2CF9AE}" pid="34" name="x1ye=37">
    <vt:lpwstr>A8hsiN+iw7fiMmfA1uWVuZo//aWmRuh/pCbOojI/ZiXbAakaVCBDXlfwJBU1ofS2cSFcvpIHi2U7CiYMx+Sq7/oD9QgKwSl/R1nHcl7HoIICE3Gx+ygiq4qDupf2bhAW5v9McOhW6AlOSyPDbWz96emqO6VDx50ShmDfG1Gf3cwHGinde+2w7JQhhclVaMwLQc9EoeXvq5VZg7akDrEFT+1PzdE2yqNk/rAh+ok/y2rR5nGPfNu5oEyUlVqaZEy</vt:lpwstr>
  </property>
  <property fmtid="{D5CDD505-2E9C-101B-9397-08002B2CF9AE}" pid="35" name="x1ye=38">
    <vt:lpwstr>NR3KwkOK4j6+KhMm+XRC2uT+3S14hPRFrGyg2HCi8f/9ToFPIDkrpEXMMu5gMQ2/nZAsNrt2mpIuDvByDe1NsEdhDTNkQ8V8Hs9shsyM0eWpNKJliR7tsanQqPl/Gyo1m9LvCbn91AgtcDlzZGWT3zzqad8M/jUyCk5R5/CAHDGOOEf62ULmj9h4HVBp/bp4yQQUYYqN/fUKk+jfQo6yfgPcoHJjx2QOnzflLwgoZHWdCDIeWnN4DErwKzzHB5G</vt:lpwstr>
  </property>
  <property fmtid="{D5CDD505-2E9C-101B-9397-08002B2CF9AE}" pid="36" name="x1ye=39">
    <vt:lpwstr>eg9u4pa1fDZtK4CjhXwK/nG7YFFFLYuG3M1taUhIsmRxRffxdTenwqDQeVD3y4KZ5DWcUfRXIduWbBc98unChpJuLCgtZEagV0qvF1FQyzMrLJ/450euJ9PHc1iS5Ig0/AoynaLB8CcqjsvbUGhtZLs9DN0jJvK2KdHBaeKhbb9ZUTJVjM5bXjjF0mrk02GyZMV5cUXrTPNcG+42uff6ptgfVFLepx+mXw5FZXDpfKUanJYi0rmJ3MqI2kdPqvQ</vt:lpwstr>
  </property>
  <property fmtid="{D5CDD505-2E9C-101B-9397-08002B2CF9AE}" pid="37" name="x1ye=4">
    <vt:lpwstr>wtGuMwJ/BGQW0RvylQylxrfJeELGt6SEOLb9kksvCWir1cmcubN2A+3L7EeHJAf04M+GxvJddESdJTH4KHugYoWYTqhEEkurxsEN4MLZ4MvJiaT7HlgYMmkOxOM0W9+n2YagDj+Z/nEnhqv0UZGyPHs+xDt9tU96as0k9rWHbz3RCV/gvRltWu9aYOvUHC7UDTIwM2lNKGJs+HxckXN5izivYRllaNwgOars79aCVf2k/G8qp+9Ui9kcZYDaax3</vt:lpwstr>
  </property>
  <property fmtid="{D5CDD505-2E9C-101B-9397-08002B2CF9AE}" pid="38" name="x1ye=40">
    <vt:lpwstr>I8q0g/SL65o/gSFKXZqrhT9RNNE5iB53iLwoiobTLgiMGhhuQs4MJQNtJHC0tLymX6S0HiYuDa0MtiIjjFuMMlVsL9MvUBL6DUUs/YkTaPT1WGC4AsKmBwvPKpgwIoBb85QpXXBxw8Jt7KvkzW+fK7NQsKC3Y1ymBf3hHMrXTzhFH++62Ji02ALcFewOEGN3AAP8FObKEj+590B30jW8hlGT3/rigTvlB1I7+p2N4PZt+3iR9OH5BeUj1GjNYBg</vt:lpwstr>
  </property>
  <property fmtid="{D5CDD505-2E9C-101B-9397-08002B2CF9AE}" pid="39" name="x1ye=41">
    <vt:lpwstr>7s7hQe8D6PA17QfWCUgGTB7bz3ppxk5Lgrm3l5V5cy8k4WuSopJCLTWdChXSIbX0wsRhseKlO5UdyO4Fz9xn1+Ebd4y4ZU0AZdQ8+ndrI7RyFamcwK5zNwFIWgdpYKxLQ2MYg1/JVhrks1Jbz11+0XjdEU64+xxNOTn54zwEmniDDzTDFVqAcurh8IbJtImWZzwaXnofej7f0ygEMH0V+Q19HhcYFdi/hfb+XcymefX3lAdXvbwzhtzzUmuHuUg</vt:lpwstr>
  </property>
  <property fmtid="{D5CDD505-2E9C-101B-9397-08002B2CF9AE}" pid="40" name="x1ye=42">
    <vt:lpwstr>g97RhavPu0Jjkm4qG8wBpw+BsUnafT7uGSPUHkuxTEcldqtPIxIoWq3EhcDRJjGnozP0itp/sDN/GKJV/BsJyZRVmtYeHh14KeNi1SUyVc//FsUiih+E2q+gZ/RR8zLdt71Pc8SUdL1SZi1mgaqYblnwrVxY+ADemcX6VHH+fpbCZz7X13e1ASnJWypZv4w4F+abkZ627k+wS5p6VB4I0jmCqLCpYiZCHjsX6utqzzxEMKp+zmaWBWNWylhHC/a</vt:lpwstr>
  </property>
  <property fmtid="{D5CDD505-2E9C-101B-9397-08002B2CF9AE}" pid="41" name="x1ye=43">
    <vt:lpwstr>2Xj0Y9FLYGYKOC3dUSmVAQI4afkDcvOR9ltypXFUR4Agh4jd5/ms00GqYkVhx1H2s7qiSXIhcXcsJC/AXQ/lc0Yhy+4IrvYN/e9I8kRzSVjHqExyLnkpU+v7ae7R57J1RI1KHxPYIk4x4Fuv++YcqwhCV83Ce0BZI5uuV3TvoSyp8fasKe5qImstsvXuCxQtv0Oy+84HBvLLRHWXTYtyzmuIB9mjgk6xJ7DFtOPJcNm9P1dx2ye1N14oYXTg6wK</vt:lpwstr>
  </property>
  <property fmtid="{D5CDD505-2E9C-101B-9397-08002B2CF9AE}" pid="42" name="x1ye=44">
    <vt:lpwstr>TEZaJGBUsvzcP7X1U42qf6+QPS60GAObZ4ufWahJC8wR7WWtnfiGBlMwturri9r0UX0Qi7QjKMHVGnwHMlcy4Pjik/KG6nZ/te/6Tk7SaG7wm9QxSkEJdM0vVJRGZpMSkx1YEE60vUmRKlyLwIhdmPZ5eOq6ju/5KDeuVlx6B0SZ5+SFc61rQ3RZvZDckrnAoxDzDz41lHIiZjIst/ZiBHFrQwWovoR77Ies5xlxPmicX6YJ10C6DUuDWGVY7vj</vt:lpwstr>
  </property>
  <property fmtid="{D5CDD505-2E9C-101B-9397-08002B2CF9AE}" pid="43" name="x1ye=45">
    <vt:lpwstr>LhhlbyxR+JFPl8SGe10mmPr9r8eNxarhiTfGqJkxS+2jryLo8NTsO/SSlkb+9ZF5QLy43UyuMjkjaBKwywZVjrvbURJjH5wDAmQ/ccoNAN8LfajPec+SZKZX8K39+9ebH+albh/6D/CTsKPvnS3U14cFhlVYHotU0+IhdaygrcH0TOvRUm7kAkp5t1jMj4j9NbYF0gl0/G0PmA4RBXDVIOOJudaFBuLpZqZMaAt38vGTOJ2T9FFgejomijrbprt</vt:lpwstr>
  </property>
  <property fmtid="{D5CDD505-2E9C-101B-9397-08002B2CF9AE}" pid="44" name="x1ye=46">
    <vt:lpwstr>KtWPVNbGMButY49aBHbtgnXmki7tMYeCmSZT78zG9deznXOVoDdz5LhgPWtUw9C/SrCisY8S4qQ8Vz/MxMH+j3KbuTXw4BWfT6+0F4DtDjPieeTDzaKNIf7XiB2sXn5f2Yb/0G+erYDOd/IiN32ZsVg2deyirYCnFVgukx4gfGrD4THIRghvXZ3RW+HL7nlvIe3dJM8tiTal9hEGV4Y9CnriR60yaaub1qg3Q/f0u74kOdu1AbtYQPwzSOXn7aq</vt:lpwstr>
  </property>
  <property fmtid="{D5CDD505-2E9C-101B-9397-08002B2CF9AE}" pid="45" name="x1ye=47">
    <vt:lpwstr>j2fA4DwaFLQJCTVKKzA2As1PJKg/Nihx1/lF5Gue36DKPqtI6Xmhc61DujyC1jdXo+JcX+pn9+HfNvdCIBb5IQelynluGSIF3ufLMM7Zkj2Zp+NzuWMPuGhbmVtJlpUPQ1OFoViU0Y+bk2UMZoOzBaIg3ydnRUtn7b3PXXhyAYb0MwfQqFak+7+fKJKR3CBhsvbIt7w57w0q5qh6PEUK3rfRbKu5Rc1qD/DiLhBcEOhUK5Fy+OF6EqpiIlm9fSE</vt:lpwstr>
  </property>
  <property fmtid="{D5CDD505-2E9C-101B-9397-08002B2CF9AE}" pid="46" name="x1ye=48">
    <vt:lpwstr>haimBzy0G3okX3ibzzpbSK/kgeX086xsLlW+XIR2f0LtNyskqwWR+r9wmJnj9/PL16HXdBLpq8xexwzEPbK/qYBDKGB675nAKl/5/I0VtG3OhpVrKqgN5/EbF22GJvWSMMkwYKpCKURLB/rnSFHrfXm/6iyp6gsMc8++FgMznTD8O1IFxpbv/MvHR/QD7mQ4ULYg+zU+vZ0d9Wzm2ixFSzr9JlDeG+LSB1FXCvW0SOJbxQpdoa2yizCjqEkHAQY</vt:lpwstr>
  </property>
  <property fmtid="{D5CDD505-2E9C-101B-9397-08002B2CF9AE}" pid="47" name="x1ye=49">
    <vt:lpwstr>cABG6KixGqZ7pj6OMdAkzI+1I/N5bLL72Fd7M4MzHhpGPlBmAXYDq8rAVUyF2GFuGCbRNbJ4LMlX9iDOXQrx+6UMJWATW8K57JTciPp4JTWTIbyK5+RlaYDIxBBGsByoZXI+/VMDWEL9RD5cgoPOWT2v3PNrZsZlAvb6IHFHJYmKQEGLA/XO/W3LmduAeNwUR8Ka19VW7r3os4IjH0Yawz2zCrWjzrXs0mRQVb6jDXiaRZLizsN9o7341ZTALOO</vt:lpwstr>
  </property>
  <property fmtid="{D5CDD505-2E9C-101B-9397-08002B2CF9AE}" pid="48" name="x1ye=5">
    <vt:lpwstr>RB6uP4ODABgqN8cz53elQWtxnpOK9qTOTUauadqoUUSaW2FlLBQt6QaeVmci2BlEivwx/0S9Frs2SLLZl1aQPsDoGpaw1KHa3+K1W4VGqwpBq0lzbrT02QEsay673JrrWHd2XZH6L9ILN5wNLFA7NIMvMQbVKXz635woAVyN5uJdPeLF7HFRWGO5KHNI/m4HohqUiACAqpIePVoE8+BBJTUazfWQkRCpjk6yqLo67/MhiUA6ZF+1TzaW+2vyNu+</vt:lpwstr>
  </property>
  <property fmtid="{D5CDD505-2E9C-101B-9397-08002B2CF9AE}" pid="49" name="x1ye=50">
    <vt:lpwstr>afeGKgjXYya0tDWz4ixiYrsAyqAW96et03T92HBTmllK5LMuZV4ez4MV+3ba0fhwlCOu10a1tMxQc77JmeZqZwEo6cOvAB2vrrBIpsWRGHxWB46GBlxm3vmHn3Seh5ENtY67TWbBIN4XqUWNb3XRrAogKd0rYKiZ9NzcFmmrdkzqqWR1kb1OXYUoufjHRj2H071Yz4eNssIvwqV5CgxIh2YoLjh+N8Be24Y8Dp+Z9jt4C1gDn+7kD1/oZqXeG8I</vt:lpwstr>
  </property>
  <property fmtid="{D5CDD505-2E9C-101B-9397-08002B2CF9AE}" pid="50" name="x1ye=51">
    <vt:lpwstr>74YwmbNGy9a3zdjyspygCGUcJq8ZFGZRyaxIexxavzSpAN/hXDI2xO3WTlLKq7KzbZBU4aYpf9aEvZ614iMFejg+VQyc0MPkHBA7pZbn0fO9u9HgdUpR6Vo/1Jui4o4lvCrQwp+en1pVvyFl60Z72d0gQqUvPu61nansOm9e9v0Ng/VQ6IRkZk/BqLZpL6XXc+8d4fOpYaHRWIBn/GoMsnnWw5VE6E0qXwpvxHaIl+QzQI+jyjNZ1VZ0jbwoi0n</vt:lpwstr>
  </property>
  <property fmtid="{D5CDD505-2E9C-101B-9397-08002B2CF9AE}" pid="51" name="x1ye=52">
    <vt:lpwstr>dhzpspU0veg+rFzJ+kRhKekHKJPQc4Yxx8hzrwFf9SEyUlDjk8/3isExBqPnxUr4/iPqdcAEIThHlNwemPzEKe61SUubir2Wn8W1r8YunmIDDx4bWxLJNJ3qVQ3urq82oh/216xmeS5l7h5Gd72XLPUdrDrz9uNYwDCnBSrdZrPyZzFsPf1sWVcF840sLt/qWC0tByPmQ0V+VLkXQfs+iVMUVIxWLumuTepr9EVycmgUjTL9QZ5MLSUoyw4ocnp</vt:lpwstr>
  </property>
  <property fmtid="{D5CDD505-2E9C-101B-9397-08002B2CF9AE}" pid="52" name="x1ye=53">
    <vt:lpwstr>5EUk5UNqtoaSojgQqR/C2XnTPgErp42I6BX/Kbv0y7plh74IsfP3NwAmNrkjNExN3eAXpBZ9jm9Ug8lpR2oA/U1wolqgDB4Q5eRCJwLuXVCfEslLx9vPVTGaDJfG5HBS5bsSZnl8NIt+Ctwn+AwDxlk0M3cdptcxeQymwEE2Upku/un2k3kj2je/6fZgV7qQkT/1cb16vpO1xYfcqTy2a5ux84EgdrzijU5B74LcBway8hbdC0xkY4YhJ4kEh1B</vt:lpwstr>
  </property>
  <property fmtid="{D5CDD505-2E9C-101B-9397-08002B2CF9AE}" pid="53" name="x1ye=54">
    <vt:lpwstr>xCo3JhK0HIKUYn0fWth8pb2AYnFJ+DEBpz0B6Y82wHrUmIyhFJO00dKgFvj3ZD/Jd6hCGiSD0zrZ/xSGZs7KQyUi4A4kh7csGT/KIyV8mcZ7Muoesf43CYWIZFAXiUgBa3RxiVoPvPkio1AX/nxxUtoIKlBE61e3YdsEhRbn4/3ajINpsLl7UsB3VzmDPZvVJuxhLPWDrtgiQQ4IeTxSsrkfs9VvP11LAIBPHcuR/U++OHy1qzaq/zu8ErFx0Eo</vt:lpwstr>
  </property>
  <property fmtid="{D5CDD505-2E9C-101B-9397-08002B2CF9AE}" pid="54" name="x1ye=55">
    <vt:lpwstr>MnZXIXP7bu8KXdQO/orZ2nZW5Cqcmy5anVqT0gKn5aySta32szqL19U7YeRoxa4q7emURki1F2B8O8QTFlZNjDvzx4vHmRSOtNphpPma9wFIMCxz3Tc89wELpIurxbrVRdl53I6A51iGxD5PwcfiLDf8WPFVLJ7skD7wk2w7rPfz14lxxTRTxlWSqV5TDPlwKd6oO+veEaYESyuy3VdM4A9KdMEJMK0HbOJ/gIQkP0UlktUVaMjeDpi6DtGZ8Be</vt:lpwstr>
  </property>
  <property fmtid="{D5CDD505-2E9C-101B-9397-08002B2CF9AE}" pid="55" name="x1ye=56">
    <vt:lpwstr>fObERKf+MvNBwoAbp4pu6ILEX4P7AUR0D1stjKKHD+P9kJmP7UsBFj4SxcePz/AuJL976hA+Hm9lfk+33Z4wzxsQTaKmm1RPgFDuIM9BwR7LvLOuU7hKCA96epQfcaWwUklMmjjENhe/J7N0dHFgt3Ua8K40mBtmM3GBgRTMtAJciEXE9qa+JX1LGFTF+YY8nK3aFoPaOIdnR3k3xLevwRT78pWdadktTW9kFZdBLCkSBAIc1MOxG4xbd7+CSMt</vt:lpwstr>
  </property>
  <property fmtid="{D5CDD505-2E9C-101B-9397-08002B2CF9AE}" pid="56" name="x1ye=57">
    <vt:lpwstr>m7NGte0FIs2CimW+Ff6BtcQu3qL4/lMcsmWTIm+/AiSp9clL0X8UNOxBCaupjvbHf/sFqM1zh+Bt79grZSLjqUesG5CojsRR8M9gw9BARUz9r1uCzfJvM0ipA+IqfAMTqaxFz3bjFUv6dEPiRDv8pF5u/ViSB0nzgNeGj/PKbdaDO6wKGGiFd2ttJNgvoekiMIoHW78FtVEA0v5bKFSOjQzKIKcdsZLzDK21mnFsAmaIqHsOsYBMbB2Wf3bKSbP</vt:lpwstr>
  </property>
  <property fmtid="{D5CDD505-2E9C-101B-9397-08002B2CF9AE}" pid="57" name="x1ye=58">
    <vt:lpwstr>VRKLseF5/yI0uSX4ytYGiRUohWVEoiPYp5bk0sKJ5gvm0IMaymgnB+rzwRaj6heawleyK/BE7pbm83pRtuVrB5q3cMIr0eu7mbvFXSF+9VDEhc1nuYDgdUTuMJPj2HvZFndUaz7KLJmC5WKCw/BFOgvQW2QTP8Lt4GPO3cothVbzfE4GQvaDeh/wCwonDS4DkAAA==</vt:lpwstr>
  </property>
  <property fmtid="{D5CDD505-2E9C-101B-9397-08002B2CF9AE}" pid="58" name="x1ye=6">
    <vt:lpwstr>HnNY++/BznvGY09mbVJpH0EWFrrRkeMdTa2anI/LEoWeWW9WDTQvmGJJu7H7ov2Z02CSZCpE6mDMal8ERXvhavyLIHsFCA6oExS8wnWbRxDaWVDIs6Wk/7DdoFQkqplgexE34j3pQV4zPKKcSuTnMkGnFZSCt+o8xCi+9uQU3HVQsyIvCWd5dUd5vrmfSnNSylRDA3vID0qXgfA4TFSMfyzLBcTd1hWSYlzYr3UvTMjyTznMO3O7UHnZyMjShYw</vt:lpwstr>
  </property>
  <property fmtid="{D5CDD505-2E9C-101B-9397-08002B2CF9AE}" pid="59" name="x1ye=7">
    <vt:lpwstr>2UA+FIT2BKWhlQVk+2Hnl+KY8mnlCV89bDwHzjZ/cDZebMxIqLXwmRuzrE4sLLEn6ZAo3yex149t4diyi8YIEGrVN77JVeK3wx7HYjJZC2g8rrcNIHtZnvI14jyF8gEcB1OVbL5wbERQeGt+9uO4mCti8gfXrl8ZN0rDo7k4Snkwxa+fMpbiZCl/UAcpbo/rcSWbi1iGAB0OK8OMiBwuLuBzNr2862vym+zOnT6wmwf5qt3Zzr5DTA9OFepkKhq</vt:lpwstr>
  </property>
  <property fmtid="{D5CDD505-2E9C-101B-9397-08002B2CF9AE}" pid="60" name="x1ye=8">
    <vt:lpwstr>LSd09TY16hWK06T1pS6xNR+2e0L24YKZyoeOWIfgJZdQdsyx1IqJXBHUizFFz/bP8tvCPSOJ+CotXd7rdpaSrP4GWmJPYoLbwKfOM1JCKPLjYNp0B9eef+j5uUwdr45nU+fSnd2blNG8w3Fyc4cUWrGOzSA8Pvehi1+3KWloVV4hjJl0+AiyzBkPqZePgeBj9BircN22xTn79XaUAhsdj5bl4LS1NgNyEAVTWWpXzmtvnUOwO+1s27KrtGo3+oo</vt:lpwstr>
  </property>
  <property fmtid="{D5CDD505-2E9C-101B-9397-08002B2CF9AE}" pid="61" name="x1ye=9">
    <vt:lpwstr>Vb1Wja85ffdmssA4oRuJLmzCVRoy1B9BtTtP20L7kZ+mnlf4lyNNHWBgJR6d5k67AMvd8LpR9vYJZEbo55g5+oSnDaLT6VewIERvsbSSzHEbMU7aVU4siW6wIajr67udAfGEb1nkYSjyBP1dE6qcdk6oal1PiUeDzQSsvdEynHbwgYIepxdAV/HBOggXTIJ47yTbtAxp7pj7e/G34eGiK9i51dBhlrgpA8pRvV0QrYYy+C5WiWuliy3NaGN1tuE</vt:lpwstr>
  </property>
</Properties>
</file>