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B7BE" w14:textId="77777777" w:rsidR="006F4A15" w:rsidRDefault="00590ABB">
      <w:pPr>
        <w:pBdr>
          <w:bottom w:val="single" w:sz="12" w:space="0" w:color="000000"/>
        </w:pBdr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Chloe Gregory</w:t>
      </w:r>
    </w:p>
    <w:p w14:paraId="4BEDE04B" w14:textId="77777777" w:rsidR="006F4A15" w:rsidRDefault="00F1060B">
      <w:pPr>
        <w:pBdr>
          <w:bottom w:val="single" w:sz="12" w:space="0" w:color="000000"/>
        </w:pBdr>
        <w:spacing w:line="200" w:lineRule="atLeast"/>
        <w:jc w:val="center"/>
        <w:rPr>
          <w:sz w:val="20"/>
          <w:szCs w:val="20"/>
        </w:rPr>
      </w:pPr>
      <w:hyperlink r:id="rId5" w:history="1">
        <w:r w:rsidR="00590ABB">
          <w:rPr>
            <w:color w:val="000000"/>
            <w:sz w:val="20"/>
            <w:szCs w:val="20"/>
          </w:rPr>
          <w:t>www.linkedin.com/in/gregorychloe</w:t>
        </w:r>
      </w:hyperlink>
    </w:p>
    <w:p w14:paraId="7FC28924" w14:textId="77777777" w:rsidR="006F4A15" w:rsidRDefault="00F1060B">
      <w:pPr>
        <w:pBdr>
          <w:bottom w:val="single" w:sz="12" w:space="0" w:color="000000"/>
        </w:pBdr>
        <w:spacing w:line="200" w:lineRule="atLeast"/>
        <w:jc w:val="center"/>
        <w:rPr>
          <w:sz w:val="20"/>
          <w:szCs w:val="20"/>
        </w:rPr>
      </w:pPr>
      <w:hyperlink r:id="rId6" w:history="1">
        <w:r w:rsidR="00590ABB">
          <w:rPr>
            <w:color w:val="000000"/>
            <w:sz w:val="20"/>
            <w:szCs w:val="20"/>
          </w:rPr>
          <w:t>cmgregory1@crimson.ua.edu</w:t>
        </w:r>
      </w:hyperlink>
    </w:p>
    <w:p w14:paraId="6514197F" w14:textId="77777777" w:rsidR="006F4A15" w:rsidRDefault="00590ABB">
      <w:pPr>
        <w:pBdr>
          <w:bottom w:val="single" w:sz="12" w:space="0" w:color="000000"/>
        </w:pBdr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256</w:t>
      </w:r>
      <w:r>
        <w:rPr>
          <w:sz w:val="20"/>
          <w:szCs w:val="20"/>
        </w:rPr>
        <w:noBreakHyphen/>
        <w:t>497</w:t>
      </w:r>
      <w:r>
        <w:rPr>
          <w:sz w:val="20"/>
          <w:szCs w:val="20"/>
        </w:rPr>
        <w:noBreakHyphen/>
        <w:t>8450</w:t>
      </w:r>
    </w:p>
    <w:p w14:paraId="4F22FADF" w14:textId="77777777" w:rsidR="006F4A15" w:rsidRDefault="006F4A15">
      <w:pPr>
        <w:rPr>
          <w:sz w:val="20"/>
          <w:szCs w:val="20"/>
        </w:rPr>
      </w:pP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683A75A7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F1FC5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Education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28B7A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Bachelor of Science in Commerce and Business Administration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December 2023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265DA907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"/>
                <w:sz w:val="20"/>
                <w:szCs w:val="20"/>
              </w:rPr>
              <w:t>The University of Alabama</w:t>
            </w:r>
            <w:r>
              <w:rPr>
                <w:rStyle w:val="fs13fw4undefinedtdn"/>
                <w:sz w:val="20"/>
                <w:szCs w:val="20"/>
              </w:rPr>
              <w:t xml:space="preserve">, </w:t>
            </w:r>
            <w:r>
              <w:rPr>
                <w:rStyle w:val="fs13fw4"/>
                <w:sz w:val="20"/>
                <w:szCs w:val="20"/>
              </w:rPr>
              <w:t>Tuscaloosa,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722A45FC" w14:textId="77777777" w:rsidR="006F4A15" w:rsidRDefault="00590AB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overflow-hidden"/>
                <w:sz w:val="20"/>
                <w:szCs w:val="20"/>
              </w:rPr>
              <w:t>Major: Marketing</w:t>
            </w:r>
            <w:r>
              <w:rPr>
                <w:sz w:val="20"/>
                <w:szCs w:val="20"/>
              </w:rPr>
              <w:t xml:space="preserve"> </w:t>
            </w:r>
          </w:p>
          <w:p w14:paraId="5ACBC995" w14:textId="77777777" w:rsidR="006F4A15" w:rsidRDefault="00590ABB">
            <w:pPr>
              <w:numPr>
                <w:ilvl w:val="0"/>
                <w:numId w:val="1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GPA: 3.5/4.0</w:t>
            </w:r>
          </w:p>
          <w:p w14:paraId="57014ED7" w14:textId="77777777" w:rsidR="006F4A15" w:rsidRDefault="00590ABB">
            <w:pPr>
              <w:numPr>
                <w:ilvl w:val="0"/>
                <w:numId w:val="1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Dean's List</w:t>
            </w:r>
          </w:p>
        </w:tc>
      </w:tr>
    </w:tbl>
    <w:p w14:paraId="25C088EC" w14:textId="77777777" w:rsidR="006F4A15" w:rsidRDefault="00590AB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32714D05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185DF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Work Experience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9A86E" w14:textId="5544733C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Child Care Provider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 xml:space="preserve">January 2022 </w:t>
            </w:r>
            <w:r w:rsidR="0061241E">
              <w:rPr>
                <w:rStyle w:val="fs13fw4"/>
                <w:sz w:val="20"/>
                <w:szCs w:val="20"/>
              </w:rPr>
              <w:t>–</w:t>
            </w:r>
            <w:r>
              <w:rPr>
                <w:rStyle w:val="fs13fw4"/>
                <w:sz w:val="20"/>
                <w:szCs w:val="20"/>
              </w:rPr>
              <w:t xml:space="preserve"> </w:t>
            </w:r>
            <w:r w:rsidR="0061241E">
              <w:rPr>
                <w:rStyle w:val="fs13fw4"/>
                <w:sz w:val="20"/>
                <w:szCs w:val="20"/>
              </w:rPr>
              <w:t>December 2024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1C0F7DCC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fsi"/>
                <w:i/>
                <w:iCs/>
                <w:sz w:val="20"/>
                <w:szCs w:val="20"/>
              </w:rPr>
              <w:t>The Daniels Family</w:t>
            </w:r>
            <w:r>
              <w:rPr>
                <w:rStyle w:val="fs13fw4fsiundefinedtdn"/>
                <w:i/>
                <w:i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Tuscaloosa,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1959BBED" w14:textId="77777777" w:rsidR="006F4A15" w:rsidRDefault="00590ABB">
            <w:pPr>
              <w:numPr>
                <w:ilvl w:val="0"/>
                <w:numId w:val="2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Assists a ten-year-old with math homework, phonics, and reading.</w:t>
            </w:r>
          </w:p>
          <w:p w14:paraId="228B2B25" w14:textId="77777777" w:rsidR="006F4A15" w:rsidRDefault="00590ABB">
            <w:pPr>
              <w:numPr>
                <w:ilvl w:val="0"/>
                <w:numId w:val="2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household cleaning and organizing tasks in kitchen, laundry room, and living areas.</w:t>
            </w:r>
          </w:p>
          <w:p w14:paraId="5002FF2F" w14:textId="77777777" w:rsidR="006F4A15" w:rsidRDefault="00590ABB">
            <w:pPr>
              <w:numPr>
                <w:ilvl w:val="0"/>
                <w:numId w:val="2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Drives three children to and from school and extracurricular activities.</w:t>
            </w:r>
          </w:p>
          <w:p w14:paraId="1E0498A0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Supervisor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November 2019 - July 2020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315FF0D7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fsi"/>
                <w:i/>
                <w:iCs/>
                <w:sz w:val="20"/>
                <w:szCs w:val="20"/>
              </w:rPr>
              <w:t xml:space="preserve">The Chocolate </w:t>
            </w:r>
            <w:proofErr w:type="gramStart"/>
            <w:r>
              <w:rPr>
                <w:rStyle w:val="fs13fw4fsi"/>
                <w:i/>
                <w:iCs/>
                <w:sz w:val="20"/>
                <w:szCs w:val="20"/>
              </w:rPr>
              <w:t>Crocodile,</w:t>
            </w:r>
            <w:r>
              <w:rPr>
                <w:rStyle w:val="fs13fw4fsiundefinedtdn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Huntsville,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48A74338" w14:textId="77777777" w:rsidR="006F4A15" w:rsidRDefault="00590ABB">
            <w:pPr>
              <w:numPr>
                <w:ilvl w:val="0"/>
                <w:numId w:val="3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Strategically packaged and boxed products in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appealing arrangement for customers.</w:t>
            </w:r>
          </w:p>
          <w:p w14:paraId="53CA9063" w14:textId="77777777" w:rsidR="006F4A15" w:rsidRDefault="00590ABB">
            <w:pPr>
              <w:numPr>
                <w:ilvl w:val="0"/>
                <w:numId w:val="3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Operated at cashier and answering phone calls for pick up orders.</w:t>
            </w:r>
          </w:p>
          <w:p w14:paraId="1D120606" w14:textId="77777777" w:rsidR="006F4A15" w:rsidRDefault="00590ABB">
            <w:pPr>
              <w:numPr>
                <w:ilvl w:val="0"/>
                <w:numId w:val="3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Closed store by counting drawers and making sure other employees do duties correctly.</w:t>
            </w:r>
          </w:p>
          <w:p w14:paraId="577DE8C6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Busser, Server, and Cashier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July 2018 - November 2019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1457D08B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fsi"/>
                <w:i/>
                <w:iCs/>
                <w:sz w:val="20"/>
                <w:szCs w:val="20"/>
              </w:rPr>
              <w:t>Taco Mama</w:t>
            </w:r>
            <w:r>
              <w:rPr>
                <w:rStyle w:val="fs13fw4fsiundefinedtdn"/>
                <w:i/>
                <w:i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Huntsville,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07E82B75" w14:textId="77777777" w:rsidR="006F4A15" w:rsidRDefault="00590ABB">
            <w:pPr>
              <w:numPr>
                <w:ilvl w:val="0"/>
                <w:numId w:val="4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Replenished condiments, beverages and supplies for all services.</w:t>
            </w:r>
          </w:p>
          <w:p w14:paraId="70D7DB80" w14:textId="77777777" w:rsidR="006F4A15" w:rsidRDefault="00590ABB">
            <w:pPr>
              <w:numPr>
                <w:ilvl w:val="0"/>
                <w:numId w:val="4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serving duties to facilitate customer service, including bringing food and drinks.</w:t>
            </w:r>
          </w:p>
          <w:p w14:paraId="240CBFF4" w14:textId="77777777" w:rsidR="006F4A15" w:rsidRDefault="00590ABB">
            <w:pPr>
              <w:numPr>
                <w:ilvl w:val="0"/>
                <w:numId w:val="4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service, including taking costumer orders and coordinating with kitchen staff to ensure order completeness.</w:t>
            </w:r>
          </w:p>
          <w:p w14:paraId="182CB043" w14:textId="77777777" w:rsidR="006F4A15" w:rsidRDefault="00590ABB">
            <w:pPr>
              <w:numPr>
                <w:ilvl w:val="0"/>
                <w:numId w:val="4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opening, shift change and closing duties, includes cleaning, sanitizing dishes, restocking bathrooms and other areas.</w:t>
            </w:r>
          </w:p>
          <w:p w14:paraId="0572ABCC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Dance Teacher Assistant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August 2016 - July 2020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1B356018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fsi"/>
                <w:i/>
                <w:iCs/>
                <w:sz w:val="20"/>
                <w:szCs w:val="20"/>
              </w:rPr>
              <w:t>Heidi Knight School of Dance</w:t>
            </w:r>
            <w:r>
              <w:rPr>
                <w:rStyle w:val="fs13fw4fsiundefinedtdn"/>
                <w:i/>
                <w:i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Huntsville,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69B427EC" w14:textId="77777777" w:rsidR="006F4A15" w:rsidRDefault="00590ABB">
            <w:pPr>
              <w:numPr>
                <w:ilvl w:val="0"/>
                <w:numId w:val="5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with teaching dance classes and programs.</w:t>
            </w:r>
          </w:p>
          <w:p w14:paraId="3F6C7335" w14:textId="77777777" w:rsidR="006F4A15" w:rsidRDefault="00590ABB">
            <w:pPr>
              <w:numPr>
                <w:ilvl w:val="0"/>
                <w:numId w:val="5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correct dance techniques to help with improvement of skills and to prevent children from being injured.</w:t>
            </w:r>
          </w:p>
          <w:p w14:paraId="3E8C965D" w14:textId="77777777" w:rsidR="006F4A15" w:rsidRDefault="00590ABB">
            <w:pPr>
              <w:numPr>
                <w:ilvl w:val="0"/>
                <w:numId w:val="5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with teachers to make dance class run smoothly and fun.</w:t>
            </w:r>
          </w:p>
        </w:tc>
      </w:tr>
    </w:tbl>
    <w:p w14:paraId="3FA48D7C" w14:textId="77777777" w:rsidR="006F4A15" w:rsidRDefault="00590AB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5C7B5170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4B1A1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Leadership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F3053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6"/>
                <w:b/>
                <w:bCs/>
                <w:sz w:val="20"/>
                <w:szCs w:val="20"/>
              </w:rPr>
              <w:t>Dance Captain</w:t>
            </w:r>
            <w:r>
              <w:rPr>
                <w:rStyle w:val="fs13fw6undefinedtdn"/>
                <w:b/>
                <w:b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January 2019 - June 2020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03DDBAE5" w14:textId="77777777" w:rsidR="006F4A15" w:rsidRDefault="00590ABB">
            <w:pPr>
              <w:tabs>
                <w:tab w:val="right" w:pos="8637"/>
              </w:tabs>
              <w:spacing w:line="200" w:lineRule="atLeast"/>
              <w:rPr>
                <w:sz w:val="20"/>
                <w:szCs w:val="20"/>
              </w:rPr>
            </w:pPr>
            <w:r>
              <w:rPr>
                <w:rStyle w:val="fs13fw4fsi"/>
                <w:i/>
                <w:iCs/>
                <w:sz w:val="20"/>
                <w:szCs w:val="20"/>
              </w:rPr>
              <w:t>Heidi Knight School of Dance</w:t>
            </w:r>
            <w:r>
              <w:rPr>
                <w:rStyle w:val="fs13fw4fsiundefinedtdn"/>
                <w:i/>
                <w:iCs/>
                <w:sz w:val="20"/>
                <w:szCs w:val="20"/>
              </w:rPr>
              <w:t>,</w:t>
            </w:r>
            <w:r>
              <w:rPr>
                <w:rStyle w:val="fs13fw4undefinedtdn"/>
                <w:sz w:val="20"/>
                <w:szCs w:val="20"/>
              </w:rPr>
              <w:t xml:space="preserve"> </w:t>
            </w:r>
            <w:r>
              <w:rPr>
                <w:rStyle w:val="fs13fw4"/>
                <w:sz w:val="20"/>
                <w:szCs w:val="20"/>
              </w:rPr>
              <w:t>Huntsville, AL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14:paraId="6C579564" w14:textId="77777777" w:rsidR="006F4A15" w:rsidRDefault="00590ABB">
            <w:pPr>
              <w:numPr>
                <w:ilvl w:val="0"/>
                <w:numId w:val="6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during practices, including taking attendance and keeping everyone up to date on practices.</w:t>
            </w:r>
          </w:p>
          <w:p w14:paraId="770B11FD" w14:textId="77777777" w:rsidR="006F4A15" w:rsidRDefault="00590ABB">
            <w:pPr>
              <w:numPr>
                <w:ilvl w:val="0"/>
                <w:numId w:val="6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Resolved conflicts between team members when needed.</w:t>
            </w:r>
          </w:p>
          <w:p w14:paraId="7EBE1011" w14:textId="77777777" w:rsidR="006F4A15" w:rsidRDefault="00590ABB">
            <w:pPr>
              <w:numPr>
                <w:ilvl w:val="0"/>
                <w:numId w:val="6"/>
              </w:numPr>
              <w:spacing w:line="200" w:lineRule="atLeast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keeping up with cash awards and trophies.</w:t>
            </w:r>
          </w:p>
        </w:tc>
      </w:tr>
    </w:tbl>
    <w:p w14:paraId="01F019DF" w14:textId="77777777" w:rsidR="006F4A15" w:rsidRDefault="00590AB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53675439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D2DDD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Computer Skills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57DC9" w14:textId="77777777" w:rsidR="006F4A15" w:rsidRDefault="00590AB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Suite (Word, Excel, Power Point, Access)</w:t>
            </w:r>
          </w:p>
        </w:tc>
      </w:tr>
    </w:tbl>
    <w:p w14:paraId="3E16DE22" w14:textId="77777777" w:rsidR="006F4A15" w:rsidRDefault="00590AB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66C38CB4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48683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Volunteer Service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8FFFE" w14:textId="77777777" w:rsidR="006F4A15" w:rsidRDefault="00590AB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Merrimack Hall Peer Helper</w:t>
            </w:r>
          </w:p>
          <w:p w14:paraId="63419A26" w14:textId="77777777" w:rsidR="006F4A15" w:rsidRDefault="00590AB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Olympics Helper</w:t>
            </w:r>
          </w:p>
        </w:tc>
      </w:tr>
    </w:tbl>
    <w:p w14:paraId="76F9BA9E" w14:textId="77777777" w:rsidR="006F4A15" w:rsidRDefault="00590ABB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Style w:val="tableMsoNormalTable"/>
        <w:tblW w:w="5000" w:type="pct"/>
        <w:tblInd w:w="5" w:type="dxa"/>
        <w:tblBorders>
          <w:bottom w:val="single" w:sz="6" w:space="0" w:color="FFFFF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7"/>
        <w:gridCol w:w="8630"/>
      </w:tblGrid>
      <w:tr w:rsidR="006F4A15" w14:paraId="60EA1E50" w14:textId="77777777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92872" w14:textId="77777777" w:rsidR="006F4A15" w:rsidRDefault="00590ABB">
            <w:pPr>
              <w:spacing w:line="200" w:lineRule="atLeast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Honors/awards</w:t>
            </w:r>
          </w:p>
        </w:tc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190BA" w14:textId="77777777" w:rsidR="006F4A15" w:rsidRDefault="00590AB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Honor Society</w:t>
            </w:r>
          </w:p>
        </w:tc>
      </w:tr>
    </w:tbl>
    <w:p w14:paraId="1099CEE3" w14:textId="77777777" w:rsidR="006F4A15" w:rsidRDefault="006F4A15">
      <w:pPr>
        <w:rPr>
          <w:sz w:val="20"/>
          <w:szCs w:val="20"/>
        </w:rPr>
      </w:pPr>
    </w:p>
    <w:sectPr w:rsidR="006F4A15">
      <w:pgSz w:w="12225" w:h="15810"/>
      <w:pgMar w:top="719" w:right="719" w:bottom="719" w:left="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EC2EB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7E6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DA8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24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98F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CE90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48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CEEA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64D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3FC04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AE0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303A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4E5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86D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62F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14AE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827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5A9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F9C1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4AC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7A7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AE71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CC66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E281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223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80B3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A45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50C5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267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EEF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EAD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8E6D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5C63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5277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A29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84F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C426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921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2C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68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EF1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E62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9A76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D823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CAA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0EAA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568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063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889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4C6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A04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880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745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B89F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B62E6A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AC5606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0C5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38D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4E53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ECF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E401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185F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E2C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C534EC9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276009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C46B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E27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9CE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CE52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7E7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765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9EA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57A9F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BAE20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8C84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C45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505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2A3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EE0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A2E2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5A0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11193595">
    <w:abstractNumId w:val="0"/>
  </w:num>
  <w:num w:numId="2" w16cid:durableId="141700438">
    <w:abstractNumId w:val="1"/>
  </w:num>
  <w:num w:numId="3" w16cid:durableId="717125968">
    <w:abstractNumId w:val="2"/>
  </w:num>
  <w:num w:numId="4" w16cid:durableId="1664894353">
    <w:abstractNumId w:val="3"/>
  </w:num>
  <w:num w:numId="5" w16cid:durableId="217476021">
    <w:abstractNumId w:val="4"/>
  </w:num>
  <w:num w:numId="6" w16cid:durableId="1301688791">
    <w:abstractNumId w:val="5"/>
  </w:num>
  <w:num w:numId="7" w16cid:durableId="687297588">
    <w:abstractNumId w:val="6"/>
  </w:num>
  <w:num w:numId="8" w16cid:durableId="1127554342">
    <w:abstractNumId w:val="7"/>
  </w:num>
  <w:num w:numId="9" w16cid:durableId="62682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15"/>
    <w:rsid w:val="00244491"/>
    <w:rsid w:val="00590ABB"/>
    <w:rsid w:val="0061241E"/>
    <w:rsid w:val="006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AF01"/>
  <w15:docId w15:val="{A329106A-6A92-2443-AAFC-8B02A6F2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fs13fw6undefinedtdn">
    <w:name w:val="fs13 fw6 undefined tdn"/>
    <w:basedOn w:val="DefaultParagraphFont"/>
  </w:style>
  <w:style w:type="character" w:customStyle="1" w:styleId="fs13fw6">
    <w:name w:val="fs13 fw6"/>
    <w:basedOn w:val="DefaultParagraphFont"/>
  </w:style>
  <w:style w:type="character" w:customStyle="1" w:styleId="fs13fw4undefinedtdn">
    <w:name w:val="fs13 fw4 undefined tdn"/>
    <w:basedOn w:val="DefaultParagraphFont"/>
  </w:style>
  <w:style w:type="character" w:customStyle="1" w:styleId="fs13fw4">
    <w:name w:val="fs13 fw4"/>
    <w:basedOn w:val="DefaultParagraphFont"/>
  </w:style>
  <w:style w:type="character" w:customStyle="1" w:styleId="fs13fw4overflow-hidden">
    <w:name w:val="fs13 fw4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table" w:customStyle="1" w:styleId="tableMsoNormalTable">
    <w:name w:val="table_MsoNormalTable"/>
    <w:basedOn w:val="TableNormal"/>
    <w:tblPr/>
  </w:style>
  <w:style w:type="character" w:customStyle="1" w:styleId="fs13fw4fsiundefinedtdn">
    <w:name w:val="fs13 fw4 fsi undefined tdn"/>
    <w:basedOn w:val="DefaultParagraphFont"/>
  </w:style>
  <w:style w:type="character" w:customStyle="1" w:styleId="fs13fw4fsi">
    <w:name w:val="fs13 fw4 fsi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gregory1@crimson.ua.edu" TargetMode="External"/><Relationship Id="rId5" Type="http://schemas.openxmlformats.org/officeDocument/2006/relationships/hyperlink" Target="https://www.linkedin.com/in/gregorychl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Chloe Gregory</cp:lastModifiedBy>
  <cp:revision>4</cp:revision>
  <dcterms:created xsi:type="dcterms:W3CDTF">2022-09-15T02:01:00Z</dcterms:created>
  <dcterms:modified xsi:type="dcterms:W3CDTF">2023-01-16T23:02:00Z</dcterms:modified>
</cp:coreProperties>
</file>