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contactsectiontable"/>
        <w:tblW w:w="5000" w:type="pct"/>
        <w:tblCellSpacing w:w="0" w:type="dxa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12240"/>
      </w:tblGrid>
      <w:tr w:rsidR="00810F45" w14:paraId="69D31776" w14:textId="77777777">
        <w:trPr>
          <w:tblCellSpacing w:w="0" w:type="dxa"/>
        </w:trPr>
        <w:tc>
          <w:tcPr>
            <w:tcW w:w="12240" w:type="dxa"/>
            <w:tcBorders>
              <w:bottom w:val="single" w:sz="8" w:space="0" w:color="0C6BA1"/>
            </w:tcBorders>
            <w:shd w:val="clear" w:color="auto" w:fill="CEE1EC"/>
            <w:tcMar>
              <w:top w:w="600" w:type="dxa"/>
              <w:left w:w="0" w:type="dxa"/>
              <w:bottom w:w="200" w:type="dxa"/>
              <w:right w:w="0" w:type="dxa"/>
            </w:tcMar>
            <w:vAlign w:val="bottom"/>
            <w:hideMark/>
          </w:tcPr>
          <w:p w14:paraId="44E93764" w14:textId="77777777" w:rsidR="00810F45" w:rsidRDefault="00772F33">
            <w:pPr>
              <w:pStyle w:val="documentaddress"/>
              <w:ind w:left="600" w:right="600"/>
              <w:jc w:val="center"/>
              <w:rPr>
                <w:rStyle w:val="documentcntcSecparagraph"/>
                <w:rFonts w:ascii="Open Sans" w:eastAsia="Open Sans" w:hAnsi="Open Sans" w:cs="Open Sans"/>
                <w:color w:val="000000"/>
              </w:rPr>
            </w:pPr>
            <w:r>
              <w:rPr>
                <w:rStyle w:val="documentaddressspan"/>
                <w:rFonts w:ascii="Open Sans" w:eastAsia="Open Sans" w:hAnsi="Open Sans" w:cs="Open Sans"/>
                <w:color w:val="000000"/>
              </w:rPr>
              <w:t>Northport, AL 35475 </w:t>
            </w:r>
            <w:r>
              <w:rPr>
                <w:rStyle w:val="documentaddressspan"/>
                <w:rFonts w:ascii="Open Sans" w:eastAsia="Open Sans" w:hAnsi="Open Sans" w:cs="Open Sans"/>
                <w:b/>
                <w:bCs/>
                <w:color w:val="0C6BA1"/>
              </w:rPr>
              <w:t>   | </w:t>
            </w:r>
            <w:proofErr w:type="gramStart"/>
            <w:r>
              <w:rPr>
                <w:rStyle w:val="documentaddressspan"/>
                <w:rFonts w:ascii="Open Sans" w:eastAsia="Open Sans" w:hAnsi="Open Sans" w:cs="Open Sans"/>
                <w:b/>
                <w:bCs/>
                <w:color w:val="0C6BA1"/>
              </w:rPr>
              <w:t> </w:t>
            </w:r>
            <w:r>
              <w:rPr>
                <w:rStyle w:val="documentaddressspan"/>
                <w:rFonts w:ascii="Open Sans" w:eastAsia="Open Sans" w:hAnsi="Open Sans" w:cs="Open Sans"/>
                <w:color w:val="000000"/>
              </w:rPr>
              <w:t xml:space="preserve">  (</w:t>
            </w:r>
            <w:proofErr w:type="gramEnd"/>
            <w:r>
              <w:rPr>
                <w:rStyle w:val="documentaddressspan"/>
                <w:rFonts w:ascii="Open Sans" w:eastAsia="Open Sans" w:hAnsi="Open Sans" w:cs="Open Sans"/>
                <w:color w:val="000000"/>
              </w:rPr>
              <w:t>205) 534</w:t>
            </w:r>
            <w:r>
              <w:rPr>
                <w:rStyle w:val="documentaddressspan"/>
                <w:rFonts w:ascii="Open Sans" w:eastAsia="Open Sans" w:hAnsi="Open Sans" w:cs="Open Sans"/>
                <w:color w:val="000000"/>
              </w:rPr>
              <w:noBreakHyphen/>
              <w:t>5709 </w:t>
            </w:r>
            <w:r>
              <w:rPr>
                <w:rStyle w:val="documentaddressspan"/>
                <w:rFonts w:ascii="Open Sans" w:eastAsia="Open Sans" w:hAnsi="Open Sans" w:cs="Open Sans"/>
                <w:b/>
                <w:bCs/>
                <w:color w:val="0C6BA1"/>
              </w:rPr>
              <w:t>   |  </w:t>
            </w:r>
            <w:r>
              <w:rPr>
                <w:rStyle w:val="documentaddressspan"/>
                <w:rFonts w:ascii="Open Sans" w:eastAsia="Open Sans" w:hAnsi="Open Sans" w:cs="Open Sans"/>
                <w:color w:val="000000"/>
              </w:rPr>
              <w:t xml:space="preserve">  almaluda11@gmail.com  </w:t>
            </w:r>
          </w:p>
          <w:p w14:paraId="41FEDF8E" w14:textId="77777777" w:rsidR="00810F45" w:rsidRDefault="00810F45">
            <w:pPr>
              <w:pStyle w:val="documentcntcSecparagraphParagraph"/>
              <w:pBdr>
                <w:top w:val="none" w:sz="0" w:space="0" w:color="auto"/>
              </w:pBdr>
              <w:spacing w:line="20" w:lineRule="atLeast"/>
              <w:jc w:val="center"/>
              <w:rPr>
                <w:rStyle w:val="documentcntcSecparagraph"/>
                <w:rFonts w:ascii="Open Sans" w:eastAsia="Open Sans" w:hAnsi="Open Sans" w:cs="Open Sans"/>
                <w:color w:val="000000"/>
                <w:sz w:val="2"/>
                <w:szCs w:val="2"/>
              </w:rPr>
            </w:pPr>
          </w:p>
        </w:tc>
      </w:tr>
    </w:tbl>
    <w:p w14:paraId="6237F1A4" w14:textId="77777777" w:rsidR="00810F45" w:rsidRDefault="00772F33">
      <w:pPr>
        <w:spacing w:line="0" w:lineRule="auto"/>
        <w:sectPr w:rsidR="00810F45">
          <w:headerReference w:type="default" r:id="rId7"/>
          <w:footerReference w:type="default" r:id="rId8"/>
          <w:pgSz w:w="12240" w:h="15840"/>
          <w:pgMar w:top="0" w:right="0" w:bottom="600" w:left="0" w:header="0" w:footer="0" w:gutter="0"/>
          <w:cols w:space="720"/>
        </w:sectPr>
      </w:pPr>
      <w:r>
        <w:rPr>
          <w:color w:val="FFFFFF"/>
          <w:sz w:val="0"/>
        </w:rPr>
        <w:t>.</w:t>
      </w:r>
    </w:p>
    <w:p w14:paraId="173E1060" w14:textId="77777777" w:rsidR="00810F45" w:rsidRDefault="00810F45">
      <w:pPr>
        <w:spacing w:line="0" w:lineRule="auto"/>
      </w:pPr>
    </w:p>
    <w:p w14:paraId="4306E6A7" w14:textId="77777777" w:rsidR="00810F45" w:rsidRDefault="00772F33">
      <w:pPr>
        <w:pStyle w:val="documentname"/>
        <w:spacing w:before="500" w:after="600"/>
        <w:ind w:left="2340"/>
      </w:pPr>
      <w:r>
        <w:rPr>
          <w:rStyle w:val="span"/>
        </w:rPr>
        <w:t>Andrew</w:t>
      </w:r>
      <w:r>
        <w:t xml:space="preserve"> </w:t>
      </w:r>
      <w:r>
        <w:rPr>
          <w:rStyle w:val="span"/>
        </w:rPr>
        <w:t>Maluda</w:t>
      </w:r>
    </w:p>
    <w:tbl>
      <w:tblPr>
        <w:tblW w:w="0" w:type="auto"/>
        <w:tblInd w:w="120" w:type="dxa"/>
        <w:tblLayout w:type="fixed"/>
        <w:tblLook w:val="04A0" w:firstRow="1" w:lastRow="0" w:firstColumn="1" w:lastColumn="0" w:noHBand="0" w:noVBand="1"/>
      </w:tblPr>
      <w:tblGrid>
        <w:gridCol w:w="2200"/>
        <w:gridCol w:w="8740"/>
      </w:tblGrid>
      <w:tr w:rsidR="00810F45" w14:paraId="2AA54C3F" w14:textId="77777777">
        <w:trPr>
          <w:trHeight w:hRule="exact" w:val="80"/>
        </w:trPr>
        <w:tc>
          <w:tcPr>
            <w:tcW w:w="2200" w:type="dxa"/>
            <w:tcBorders>
              <w:bottom w:val="single" w:sz="8" w:space="0" w:color="0C6BA1"/>
            </w:tcBorders>
            <w:shd w:val="clear" w:color="auto" w:fill="CEE1EC"/>
          </w:tcPr>
          <w:p w14:paraId="7ACB5BD9" w14:textId="77777777" w:rsidR="00810F45" w:rsidRDefault="00810F45"/>
        </w:tc>
        <w:tc>
          <w:tcPr>
            <w:tcW w:w="8740" w:type="dxa"/>
            <w:tcBorders>
              <w:bottom w:val="single" w:sz="8" w:space="0" w:color="0C6BA1"/>
            </w:tcBorders>
          </w:tcPr>
          <w:p w14:paraId="668F8319" w14:textId="77777777" w:rsidR="00810F45" w:rsidRDefault="00810F45"/>
        </w:tc>
      </w:tr>
    </w:tbl>
    <w:tbl>
      <w:tblPr>
        <w:tblStyle w:val="parentContainersectiontable"/>
        <w:tblW w:w="0" w:type="auto"/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2350"/>
        <w:gridCol w:w="8690"/>
      </w:tblGrid>
      <w:tr w:rsidR="00810F45" w14:paraId="24B74C81" w14:textId="77777777">
        <w:tc>
          <w:tcPr>
            <w:tcW w:w="2350" w:type="dxa"/>
            <w:tcMar>
              <w:top w:w="165" w:type="dxa"/>
              <w:left w:w="5" w:type="dxa"/>
              <w:bottom w:w="5" w:type="dxa"/>
              <w:right w:w="45" w:type="dxa"/>
            </w:tcMar>
            <w:hideMark/>
          </w:tcPr>
          <w:p w14:paraId="226AD186" w14:textId="77777777" w:rsidR="00810F45" w:rsidRDefault="00772F33">
            <w:pPr>
              <w:pStyle w:val="documentsectiontitle"/>
              <w:ind w:right="120"/>
              <w:rPr>
                <w:rStyle w:val="documentheading"/>
              </w:rPr>
            </w:pPr>
            <w:r>
              <w:rPr>
                <w:rStyle w:val="documentheading"/>
              </w:rPr>
              <w:t>Education</w:t>
            </w:r>
          </w:p>
          <w:p w14:paraId="76F4C3D7" w14:textId="77777777" w:rsidR="00810F45" w:rsidRDefault="00810F45">
            <w:pPr>
              <w:pStyle w:val="documentheadingParagraph"/>
              <w:pBdr>
                <w:right w:val="none" w:sz="0" w:space="0" w:color="auto"/>
              </w:pBdr>
              <w:spacing w:line="280" w:lineRule="atLeast"/>
              <w:ind w:right="120"/>
              <w:rPr>
                <w:rStyle w:val="documentheading"/>
                <w:rFonts w:ascii="Open Sans" w:eastAsia="Open Sans" w:hAnsi="Open Sans" w:cs="Open Sans"/>
                <w:color w:val="020303"/>
                <w:sz w:val="20"/>
                <w:szCs w:val="20"/>
              </w:rPr>
            </w:pPr>
          </w:p>
        </w:tc>
        <w:tc>
          <w:tcPr>
            <w:tcW w:w="8690" w:type="dxa"/>
            <w:tcMar>
              <w:top w:w="165" w:type="dxa"/>
              <w:left w:w="5" w:type="dxa"/>
              <w:bottom w:w="5" w:type="dxa"/>
              <w:right w:w="5" w:type="dxa"/>
            </w:tcMar>
            <w:hideMark/>
          </w:tcPr>
          <w:p w14:paraId="2709F7DB" w14:textId="77777777" w:rsidR="00810F45" w:rsidRDefault="00772F33">
            <w:pPr>
              <w:pStyle w:val="documentdispBlk"/>
              <w:spacing w:line="280" w:lineRule="atLeast"/>
              <w:ind w:right="80"/>
              <w:rPr>
                <w:rStyle w:val="parentContainersectiontablesectionbody"/>
                <w:rFonts w:ascii="Open Sans" w:eastAsia="Open Sans" w:hAnsi="Open Sans" w:cs="Open Sans"/>
                <w:color w:val="020303"/>
                <w:sz w:val="20"/>
                <w:szCs w:val="20"/>
              </w:rPr>
            </w:pPr>
            <w:r>
              <w:rPr>
                <w:rStyle w:val="documenttxtBold"/>
                <w:rFonts w:ascii="Open Sans" w:eastAsia="Open Sans" w:hAnsi="Open Sans" w:cs="Open Sans"/>
                <w:color w:val="020303"/>
                <w:sz w:val="20"/>
                <w:szCs w:val="20"/>
              </w:rPr>
              <w:t>The University of Alabama</w:t>
            </w:r>
            <w:r>
              <w:rPr>
                <w:rStyle w:val="span"/>
                <w:rFonts w:ascii="Open Sans" w:eastAsia="Open Sans" w:hAnsi="Open Sans" w:cs="Open Sans"/>
                <w:color w:val="020303"/>
                <w:sz w:val="20"/>
                <w:szCs w:val="20"/>
              </w:rPr>
              <w:t>, Tuscaloosa, AL</w:t>
            </w:r>
            <w:r>
              <w:rPr>
                <w:rStyle w:val="parentContainersectiontablesectionbody"/>
                <w:rFonts w:ascii="Open Sans" w:eastAsia="Open Sans" w:hAnsi="Open Sans" w:cs="Open Sans"/>
                <w:color w:val="020303"/>
                <w:sz w:val="20"/>
                <w:szCs w:val="20"/>
              </w:rPr>
              <w:t xml:space="preserve"> </w:t>
            </w:r>
          </w:p>
          <w:p w14:paraId="44766400" w14:textId="2589FDC8" w:rsidR="00810F45" w:rsidRDefault="00772F33">
            <w:pPr>
              <w:pStyle w:val="documentdispBlk"/>
              <w:spacing w:line="280" w:lineRule="atLeast"/>
              <w:ind w:right="80"/>
              <w:rPr>
                <w:rStyle w:val="parentContainersectiontablesectionbody"/>
                <w:rFonts w:ascii="Open Sans" w:eastAsia="Open Sans" w:hAnsi="Open Sans" w:cs="Open Sans"/>
                <w:color w:val="020303"/>
                <w:sz w:val="20"/>
                <w:szCs w:val="20"/>
              </w:rPr>
            </w:pPr>
            <w:r>
              <w:rPr>
                <w:rStyle w:val="documenttxtBold"/>
                <w:rFonts w:ascii="Open Sans" w:eastAsia="Open Sans" w:hAnsi="Open Sans" w:cs="Open Sans"/>
                <w:color w:val="020303"/>
                <w:sz w:val="20"/>
                <w:szCs w:val="20"/>
              </w:rPr>
              <w:t>Bachelor of Science</w:t>
            </w:r>
            <w:r>
              <w:rPr>
                <w:rStyle w:val="span"/>
                <w:rFonts w:ascii="Open Sans" w:eastAsia="Open Sans" w:hAnsi="Open Sans" w:cs="Open Sans"/>
                <w:color w:val="020303"/>
                <w:sz w:val="20"/>
                <w:szCs w:val="20"/>
              </w:rPr>
              <w:t xml:space="preserve">, Marketing, Expected </w:t>
            </w:r>
            <w:r w:rsidR="002647D1">
              <w:rPr>
                <w:rStyle w:val="span"/>
                <w:rFonts w:ascii="Open Sans" w:eastAsia="Open Sans" w:hAnsi="Open Sans" w:cs="Open Sans"/>
                <w:color w:val="020303"/>
                <w:sz w:val="20"/>
                <w:szCs w:val="20"/>
              </w:rPr>
              <w:t>Graduation</w:t>
            </w:r>
            <w:r>
              <w:rPr>
                <w:rStyle w:val="span"/>
                <w:rFonts w:ascii="Open Sans" w:eastAsia="Open Sans" w:hAnsi="Open Sans" w:cs="Open Sans"/>
                <w:color w:val="020303"/>
                <w:sz w:val="20"/>
                <w:szCs w:val="20"/>
              </w:rPr>
              <w:t xml:space="preserve"> 05/2023</w:t>
            </w:r>
          </w:p>
          <w:p w14:paraId="0CE72CDE" w14:textId="77777777" w:rsidR="00810F45" w:rsidRDefault="00772F33">
            <w:pPr>
              <w:pStyle w:val="documentullinth-child1"/>
              <w:numPr>
                <w:ilvl w:val="0"/>
                <w:numId w:val="1"/>
              </w:numPr>
              <w:spacing w:line="280" w:lineRule="atLeast"/>
              <w:ind w:left="220" w:right="80" w:hanging="192"/>
              <w:rPr>
                <w:rStyle w:val="span"/>
                <w:rFonts w:ascii="Open Sans" w:eastAsia="Open Sans" w:hAnsi="Open Sans" w:cs="Open Sans"/>
                <w:color w:val="020303"/>
                <w:sz w:val="20"/>
                <w:szCs w:val="20"/>
              </w:rPr>
            </w:pPr>
            <w:r>
              <w:rPr>
                <w:rStyle w:val="span"/>
                <w:rFonts w:ascii="Open Sans" w:eastAsia="Open Sans" w:hAnsi="Open Sans" w:cs="Open Sans"/>
                <w:color w:val="020303"/>
                <w:sz w:val="20"/>
                <w:szCs w:val="20"/>
              </w:rPr>
              <w:t xml:space="preserve">Minor in Real </w:t>
            </w:r>
            <w:r>
              <w:rPr>
                <w:rStyle w:val="span"/>
                <w:rFonts w:ascii="Open Sans" w:eastAsia="Open Sans" w:hAnsi="Open Sans" w:cs="Open Sans"/>
                <w:color w:val="020303"/>
                <w:sz w:val="20"/>
                <w:szCs w:val="20"/>
              </w:rPr>
              <w:t>Estate</w:t>
            </w:r>
          </w:p>
          <w:p w14:paraId="1BB10476" w14:textId="77777777" w:rsidR="00810F45" w:rsidRDefault="00772F33">
            <w:pPr>
              <w:pStyle w:val="divdocumentulli"/>
              <w:numPr>
                <w:ilvl w:val="0"/>
                <w:numId w:val="1"/>
              </w:numPr>
              <w:spacing w:line="280" w:lineRule="atLeast"/>
              <w:ind w:left="220" w:right="80" w:hanging="192"/>
              <w:rPr>
                <w:rStyle w:val="span"/>
                <w:rFonts w:ascii="Open Sans" w:eastAsia="Open Sans" w:hAnsi="Open Sans" w:cs="Open Sans"/>
                <w:color w:val="020303"/>
                <w:sz w:val="20"/>
                <w:szCs w:val="20"/>
              </w:rPr>
            </w:pPr>
            <w:r>
              <w:rPr>
                <w:rStyle w:val="span"/>
                <w:rFonts w:ascii="Open Sans" w:eastAsia="Open Sans" w:hAnsi="Open Sans" w:cs="Open Sans"/>
                <w:color w:val="020303"/>
                <w:sz w:val="20"/>
                <w:szCs w:val="20"/>
              </w:rPr>
              <w:t>Dean's List</w:t>
            </w:r>
          </w:p>
          <w:p w14:paraId="7104E51A" w14:textId="77777777" w:rsidR="00810F45" w:rsidRDefault="00772F33">
            <w:pPr>
              <w:pStyle w:val="documentdispBlk"/>
              <w:pBdr>
                <w:top w:val="none" w:sz="0" w:space="15" w:color="auto"/>
              </w:pBdr>
              <w:spacing w:line="280" w:lineRule="atLeast"/>
              <w:ind w:right="80"/>
              <w:rPr>
                <w:rStyle w:val="parentContainersectiontablesectionbody"/>
                <w:rFonts w:ascii="Open Sans" w:eastAsia="Open Sans" w:hAnsi="Open Sans" w:cs="Open Sans"/>
                <w:color w:val="020303"/>
                <w:sz w:val="20"/>
                <w:szCs w:val="20"/>
              </w:rPr>
            </w:pPr>
            <w:r>
              <w:rPr>
                <w:rStyle w:val="documenttxtBold"/>
                <w:rFonts w:ascii="Open Sans" w:eastAsia="Open Sans" w:hAnsi="Open Sans" w:cs="Open Sans"/>
                <w:color w:val="020303"/>
                <w:sz w:val="20"/>
                <w:szCs w:val="20"/>
              </w:rPr>
              <w:t>Northside High School</w:t>
            </w:r>
            <w:r>
              <w:rPr>
                <w:rStyle w:val="span"/>
                <w:rFonts w:ascii="Open Sans" w:eastAsia="Open Sans" w:hAnsi="Open Sans" w:cs="Open Sans"/>
                <w:color w:val="020303"/>
                <w:sz w:val="20"/>
                <w:szCs w:val="20"/>
              </w:rPr>
              <w:t>, Northport, AL</w:t>
            </w:r>
            <w:r>
              <w:rPr>
                <w:rStyle w:val="parentContainersectiontablesectionbody"/>
                <w:rFonts w:ascii="Open Sans" w:eastAsia="Open Sans" w:hAnsi="Open Sans" w:cs="Open Sans"/>
                <w:color w:val="020303"/>
                <w:sz w:val="20"/>
                <w:szCs w:val="20"/>
              </w:rPr>
              <w:t xml:space="preserve"> </w:t>
            </w:r>
          </w:p>
          <w:p w14:paraId="63D60629" w14:textId="77777777" w:rsidR="00810F45" w:rsidRDefault="00772F33">
            <w:pPr>
              <w:pStyle w:val="documentdispBlk"/>
              <w:spacing w:line="280" w:lineRule="atLeast"/>
              <w:ind w:right="80"/>
              <w:rPr>
                <w:rStyle w:val="parentContainersectiontablesectionbody"/>
                <w:rFonts w:ascii="Open Sans" w:eastAsia="Open Sans" w:hAnsi="Open Sans" w:cs="Open Sans"/>
                <w:color w:val="020303"/>
                <w:sz w:val="20"/>
                <w:szCs w:val="20"/>
              </w:rPr>
            </w:pPr>
            <w:r>
              <w:rPr>
                <w:rStyle w:val="documenttxtBold"/>
                <w:rFonts w:ascii="Open Sans" w:eastAsia="Open Sans" w:hAnsi="Open Sans" w:cs="Open Sans"/>
                <w:color w:val="020303"/>
                <w:sz w:val="20"/>
                <w:szCs w:val="20"/>
              </w:rPr>
              <w:t>High School Diploma</w:t>
            </w:r>
            <w:r>
              <w:rPr>
                <w:rStyle w:val="span"/>
                <w:rFonts w:ascii="Open Sans" w:eastAsia="Open Sans" w:hAnsi="Open Sans" w:cs="Open Sans"/>
                <w:color w:val="020303"/>
                <w:sz w:val="20"/>
                <w:szCs w:val="20"/>
              </w:rPr>
              <w:t>, 05/2019</w:t>
            </w:r>
          </w:p>
        </w:tc>
      </w:tr>
    </w:tbl>
    <w:p w14:paraId="26FEC323" w14:textId="77777777" w:rsidR="00810F45" w:rsidRDefault="00772F33">
      <w:pPr>
        <w:pStyle w:val="secspacing"/>
        <w:rPr>
          <w:rFonts w:ascii="Open Sans" w:eastAsia="Open Sans" w:hAnsi="Open Sans" w:cs="Open Sans"/>
          <w:color w:val="020303"/>
        </w:rPr>
      </w:pPr>
      <w:r>
        <w:rPr>
          <w:rFonts w:ascii="Open Sans" w:eastAsia="Open Sans" w:hAnsi="Open Sans" w:cs="Open Sans"/>
          <w:color w:val="020303"/>
        </w:rPr>
        <w:t> </w:t>
      </w:r>
    </w:p>
    <w:tbl>
      <w:tblPr>
        <w:tblW w:w="0" w:type="auto"/>
        <w:tblInd w:w="120" w:type="dxa"/>
        <w:tblLayout w:type="fixed"/>
        <w:tblLook w:val="04A0" w:firstRow="1" w:lastRow="0" w:firstColumn="1" w:lastColumn="0" w:noHBand="0" w:noVBand="1"/>
      </w:tblPr>
      <w:tblGrid>
        <w:gridCol w:w="2200"/>
        <w:gridCol w:w="8740"/>
      </w:tblGrid>
      <w:tr w:rsidR="00810F45" w14:paraId="5CC42CA3" w14:textId="77777777">
        <w:trPr>
          <w:trHeight w:hRule="exact" w:val="80"/>
        </w:trPr>
        <w:tc>
          <w:tcPr>
            <w:tcW w:w="2200" w:type="dxa"/>
            <w:tcBorders>
              <w:bottom w:val="single" w:sz="8" w:space="0" w:color="0C6BA1"/>
            </w:tcBorders>
            <w:shd w:val="clear" w:color="auto" w:fill="CEE1EC"/>
          </w:tcPr>
          <w:p w14:paraId="1690DA21" w14:textId="77777777" w:rsidR="00810F45" w:rsidRDefault="00810F45"/>
        </w:tc>
        <w:tc>
          <w:tcPr>
            <w:tcW w:w="8740" w:type="dxa"/>
            <w:tcBorders>
              <w:bottom w:val="single" w:sz="8" w:space="0" w:color="0C6BA1"/>
            </w:tcBorders>
          </w:tcPr>
          <w:p w14:paraId="4E0CD13F" w14:textId="77777777" w:rsidR="00810F45" w:rsidRDefault="00810F45"/>
        </w:tc>
      </w:tr>
    </w:tbl>
    <w:tbl>
      <w:tblPr>
        <w:tblStyle w:val="parentContainersectiontable"/>
        <w:tblW w:w="0" w:type="auto"/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2350"/>
        <w:gridCol w:w="8690"/>
      </w:tblGrid>
      <w:tr w:rsidR="00810F45" w14:paraId="3E3800E2" w14:textId="77777777">
        <w:tc>
          <w:tcPr>
            <w:tcW w:w="2350" w:type="dxa"/>
            <w:tcMar>
              <w:top w:w="165" w:type="dxa"/>
              <w:left w:w="5" w:type="dxa"/>
              <w:bottom w:w="5" w:type="dxa"/>
              <w:right w:w="45" w:type="dxa"/>
            </w:tcMar>
            <w:hideMark/>
          </w:tcPr>
          <w:p w14:paraId="6CF13F61" w14:textId="77777777" w:rsidR="00810F45" w:rsidRDefault="00772F33">
            <w:pPr>
              <w:pStyle w:val="documentsectiontitle"/>
              <w:ind w:right="120"/>
              <w:rPr>
                <w:rStyle w:val="documentheading"/>
              </w:rPr>
            </w:pPr>
            <w:r>
              <w:rPr>
                <w:rStyle w:val="documentheading"/>
              </w:rPr>
              <w:t>Professional Summary</w:t>
            </w:r>
          </w:p>
          <w:p w14:paraId="7E196817" w14:textId="77777777" w:rsidR="00810F45" w:rsidRDefault="00810F45">
            <w:pPr>
              <w:pStyle w:val="documentheadingParagraph"/>
              <w:pBdr>
                <w:right w:val="none" w:sz="0" w:space="0" w:color="auto"/>
              </w:pBdr>
              <w:spacing w:line="280" w:lineRule="atLeast"/>
              <w:ind w:right="120"/>
              <w:rPr>
                <w:rStyle w:val="documentheading"/>
                <w:rFonts w:ascii="Open Sans" w:eastAsia="Open Sans" w:hAnsi="Open Sans" w:cs="Open Sans"/>
                <w:color w:val="020303"/>
                <w:sz w:val="20"/>
                <w:szCs w:val="20"/>
              </w:rPr>
            </w:pPr>
          </w:p>
        </w:tc>
        <w:tc>
          <w:tcPr>
            <w:tcW w:w="8690" w:type="dxa"/>
            <w:tcMar>
              <w:top w:w="165" w:type="dxa"/>
              <w:left w:w="5" w:type="dxa"/>
              <w:bottom w:w="5" w:type="dxa"/>
              <w:right w:w="5" w:type="dxa"/>
            </w:tcMar>
            <w:hideMark/>
          </w:tcPr>
          <w:p w14:paraId="2FBB444D" w14:textId="77777777" w:rsidR="00810F45" w:rsidRDefault="00772F33">
            <w:pPr>
              <w:pStyle w:val="p"/>
              <w:spacing w:line="280" w:lineRule="atLeast"/>
              <w:ind w:right="80"/>
              <w:rPr>
                <w:rStyle w:val="parentContainersectiontablesectionbody"/>
                <w:rFonts w:ascii="Open Sans" w:eastAsia="Open Sans" w:hAnsi="Open Sans" w:cs="Open Sans"/>
                <w:color w:val="020303"/>
                <w:sz w:val="20"/>
                <w:szCs w:val="20"/>
              </w:rPr>
            </w:pPr>
            <w:r>
              <w:rPr>
                <w:rStyle w:val="parentContainersectiontablesectionbody"/>
                <w:rFonts w:ascii="Open Sans" w:eastAsia="Open Sans" w:hAnsi="Open Sans" w:cs="Open Sans"/>
                <w:color w:val="020303"/>
                <w:sz w:val="20"/>
                <w:szCs w:val="20"/>
              </w:rPr>
              <w:t xml:space="preserve">I'm Andy, a student at the University of Alabama expecting to graduate in 2023. I am majoring in marketing with a minor in real estate. At a </w:t>
            </w:r>
            <w:r>
              <w:rPr>
                <w:rStyle w:val="parentContainersectiontablesectionbody"/>
                <w:rFonts w:ascii="Open Sans" w:eastAsia="Open Sans" w:hAnsi="Open Sans" w:cs="Open Sans"/>
                <w:color w:val="020303"/>
                <w:sz w:val="20"/>
                <w:szCs w:val="20"/>
              </w:rPr>
              <w:t>young age, I found a passion for sales by working with my dad and gradually branching out. My creativity and ambition have led me to multiple hands-on experiences that I can apply to future opportunities.</w:t>
            </w:r>
          </w:p>
        </w:tc>
      </w:tr>
    </w:tbl>
    <w:p w14:paraId="0586BFD0" w14:textId="77777777" w:rsidR="00810F45" w:rsidRDefault="00772F33">
      <w:pPr>
        <w:pStyle w:val="secspacing"/>
        <w:rPr>
          <w:rFonts w:ascii="Open Sans" w:eastAsia="Open Sans" w:hAnsi="Open Sans" w:cs="Open Sans"/>
          <w:color w:val="020303"/>
        </w:rPr>
      </w:pPr>
      <w:r>
        <w:rPr>
          <w:rFonts w:ascii="Open Sans" w:eastAsia="Open Sans" w:hAnsi="Open Sans" w:cs="Open Sans"/>
          <w:color w:val="020303"/>
        </w:rPr>
        <w:t> </w:t>
      </w:r>
    </w:p>
    <w:tbl>
      <w:tblPr>
        <w:tblW w:w="0" w:type="auto"/>
        <w:tblInd w:w="120" w:type="dxa"/>
        <w:tblLayout w:type="fixed"/>
        <w:tblLook w:val="04A0" w:firstRow="1" w:lastRow="0" w:firstColumn="1" w:lastColumn="0" w:noHBand="0" w:noVBand="1"/>
      </w:tblPr>
      <w:tblGrid>
        <w:gridCol w:w="2200"/>
        <w:gridCol w:w="8740"/>
      </w:tblGrid>
      <w:tr w:rsidR="00810F45" w14:paraId="73730098" w14:textId="77777777">
        <w:trPr>
          <w:trHeight w:hRule="exact" w:val="80"/>
        </w:trPr>
        <w:tc>
          <w:tcPr>
            <w:tcW w:w="2200" w:type="dxa"/>
            <w:tcBorders>
              <w:bottom w:val="single" w:sz="8" w:space="0" w:color="0C6BA1"/>
            </w:tcBorders>
            <w:shd w:val="clear" w:color="auto" w:fill="CEE1EC"/>
          </w:tcPr>
          <w:p w14:paraId="1D793CA5" w14:textId="77777777" w:rsidR="00810F45" w:rsidRDefault="00810F45"/>
        </w:tc>
        <w:tc>
          <w:tcPr>
            <w:tcW w:w="8740" w:type="dxa"/>
            <w:tcBorders>
              <w:bottom w:val="single" w:sz="8" w:space="0" w:color="0C6BA1"/>
            </w:tcBorders>
          </w:tcPr>
          <w:p w14:paraId="4F18549E" w14:textId="77777777" w:rsidR="00810F45" w:rsidRDefault="00810F45"/>
        </w:tc>
      </w:tr>
    </w:tbl>
    <w:tbl>
      <w:tblPr>
        <w:tblStyle w:val="parentContainersectiontable"/>
        <w:tblW w:w="0" w:type="auto"/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2350"/>
        <w:gridCol w:w="8690"/>
      </w:tblGrid>
      <w:tr w:rsidR="00810F45" w14:paraId="636D5043" w14:textId="77777777">
        <w:tc>
          <w:tcPr>
            <w:tcW w:w="2350" w:type="dxa"/>
            <w:tcMar>
              <w:top w:w="165" w:type="dxa"/>
              <w:left w:w="5" w:type="dxa"/>
              <w:bottom w:w="5" w:type="dxa"/>
              <w:right w:w="45" w:type="dxa"/>
            </w:tcMar>
            <w:hideMark/>
          </w:tcPr>
          <w:p w14:paraId="1DEAC733" w14:textId="77777777" w:rsidR="00810F45" w:rsidRDefault="00772F33">
            <w:pPr>
              <w:pStyle w:val="documentsectiontitle"/>
              <w:ind w:right="120"/>
              <w:rPr>
                <w:rStyle w:val="documentheading"/>
              </w:rPr>
            </w:pPr>
            <w:r>
              <w:rPr>
                <w:rStyle w:val="documentheading"/>
              </w:rPr>
              <w:t>Skills</w:t>
            </w:r>
          </w:p>
          <w:p w14:paraId="52E8AC4B" w14:textId="77777777" w:rsidR="00810F45" w:rsidRDefault="00810F45">
            <w:pPr>
              <w:pStyle w:val="documentheadingParagraph"/>
              <w:pBdr>
                <w:right w:val="none" w:sz="0" w:space="0" w:color="auto"/>
              </w:pBdr>
              <w:spacing w:line="280" w:lineRule="atLeast"/>
              <w:ind w:right="120"/>
              <w:rPr>
                <w:rStyle w:val="documentheading"/>
                <w:rFonts w:ascii="Open Sans" w:eastAsia="Open Sans" w:hAnsi="Open Sans" w:cs="Open Sans"/>
                <w:color w:val="020303"/>
                <w:sz w:val="20"/>
                <w:szCs w:val="20"/>
              </w:rPr>
            </w:pPr>
          </w:p>
        </w:tc>
        <w:tc>
          <w:tcPr>
            <w:tcW w:w="8690" w:type="dxa"/>
            <w:tcMar>
              <w:top w:w="165" w:type="dxa"/>
              <w:left w:w="5" w:type="dxa"/>
              <w:bottom w:w="5" w:type="dxa"/>
              <w:right w:w="5" w:type="dxa"/>
            </w:tcMar>
            <w:hideMark/>
          </w:tcPr>
          <w:tbl>
            <w:tblPr>
              <w:tblStyle w:val="documentskill"/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5E0" w:firstRow="1" w:lastRow="1" w:firstColumn="1" w:lastColumn="1" w:noHBand="0" w:noVBand="1"/>
            </w:tblPr>
            <w:tblGrid>
              <w:gridCol w:w="2894"/>
              <w:gridCol w:w="2893"/>
              <w:gridCol w:w="2893"/>
            </w:tblGrid>
            <w:tr w:rsidR="00810F45" w14:paraId="50435312" w14:textId="77777777">
              <w:tc>
                <w:tcPr>
                  <w:tcW w:w="2868" w:type="dxa"/>
                  <w:tcMar>
                    <w:top w:w="5" w:type="dxa"/>
                    <w:left w:w="5" w:type="dxa"/>
                    <w:bottom w:w="5" w:type="dxa"/>
                    <w:right w:w="45" w:type="dxa"/>
                  </w:tcMar>
                  <w:hideMark/>
                </w:tcPr>
                <w:p w14:paraId="43269F00" w14:textId="77777777" w:rsidR="00810F45" w:rsidRDefault="00772F33">
                  <w:pPr>
                    <w:pStyle w:val="documentullinth-child1"/>
                    <w:numPr>
                      <w:ilvl w:val="0"/>
                      <w:numId w:val="2"/>
                    </w:numPr>
                    <w:spacing w:line="280" w:lineRule="atLeast"/>
                    <w:ind w:left="220" w:right="200" w:hanging="192"/>
                    <w:rPr>
                      <w:rStyle w:val="documentskillpaddedline"/>
                      <w:rFonts w:ascii="Open Sans" w:eastAsia="Open Sans" w:hAnsi="Open Sans" w:cs="Open Sans"/>
                      <w:color w:val="020303"/>
                      <w:sz w:val="20"/>
                      <w:szCs w:val="20"/>
                    </w:rPr>
                  </w:pPr>
                  <w:r>
                    <w:rPr>
                      <w:rStyle w:val="documentskillpaddedline"/>
                      <w:rFonts w:ascii="Open Sans" w:eastAsia="Open Sans" w:hAnsi="Open Sans" w:cs="Open Sans"/>
                      <w:color w:val="020303"/>
                      <w:sz w:val="20"/>
                      <w:szCs w:val="20"/>
                    </w:rPr>
                    <w:t xml:space="preserve">Sales and marketing </w:t>
                  </w:r>
                  <w:r>
                    <w:rPr>
                      <w:rStyle w:val="documentskillpaddedline"/>
                      <w:rFonts w:ascii="Open Sans" w:eastAsia="Open Sans" w:hAnsi="Open Sans" w:cs="Open Sans"/>
                      <w:color w:val="020303"/>
                      <w:sz w:val="20"/>
                      <w:szCs w:val="20"/>
                    </w:rPr>
                    <w:t>strategies</w:t>
                  </w:r>
                </w:p>
                <w:p w14:paraId="3BAE901A" w14:textId="77777777" w:rsidR="00810F45" w:rsidRDefault="00772F33">
                  <w:pPr>
                    <w:pStyle w:val="divdocumentulli"/>
                    <w:numPr>
                      <w:ilvl w:val="0"/>
                      <w:numId w:val="2"/>
                    </w:numPr>
                    <w:spacing w:line="280" w:lineRule="atLeast"/>
                    <w:ind w:left="220" w:right="200" w:hanging="192"/>
                    <w:rPr>
                      <w:rStyle w:val="documentskillpaddedline"/>
                      <w:rFonts w:ascii="Open Sans" w:eastAsia="Open Sans" w:hAnsi="Open Sans" w:cs="Open Sans"/>
                      <w:color w:val="020303"/>
                      <w:sz w:val="20"/>
                      <w:szCs w:val="20"/>
                    </w:rPr>
                  </w:pPr>
                  <w:r>
                    <w:rPr>
                      <w:rStyle w:val="documentskillpaddedline"/>
                      <w:rFonts w:ascii="Open Sans" w:eastAsia="Open Sans" w:hAnsi="Open Sans" w:cs="Open Sans"/>
                      <w:color w:val="020303"/>
                      <w:sz w:val="20"/>
                      <w:szCs w:val="20"/>
                    </w:rPr>
                    <w:t>Client presentations</w:t>
                  </w:r>
                </w:p>
                <w:p w14:paraId="32DB0BC4" w14:textId="77777777" w:rsidR="00810F45" w:rsidRDefault="00772F33">
                  <w:pPr>
                    <w:pStyle w:val="divdocumentulli"/>
                    <w:numPr>
                      <w:ilvl w:val="0"/>
                      <w:numId w:val="2"/>
                    </w:numPr>
                    <w:spacing w:line="280" w:lineRule="atLeast"/>
                    <w:ind w:left="220" w:right="200" w:hanging="192"/>
                    <w:rPr>
                      <w:rStyle w:val="documentskillpaddedline"/>
                      <w:rFonts w:ascii="Open Sans" w:eastAsia="Open Sans" w:hAnsi="Open Sans" w:cs="Open Sans"/>
                      <w:color w:val="020303"/>
                      <w:sz w:val="20"/>
                      <w:szCs w:val="20"/>
                    </w:rPr>
                  </w:pPr>
                  <w:r>
                    <w:rPr>
                      <w:rStyle w:val="documentskillpaddedline"/>
                      <w:rFonts w:ascii="Open Sans" w:eastAsia="Open Sans" w:hAnsi="Open Sans" w:cs="Open Sans"/>
                      <w:color w:val="020303"/>
                      <w:sz w:val="20"/>
                      <w:szCs w:val="20"/>
                    </w:rPr>
                    <w:t>Adaptable and Flexible</w:t>
                  </w:r>
                </w:p>
                <w:p w14:paraId="185F1B46" w14:textId="77777777" w:rsidR="00810F45" w:rsidRDefault="00810F45">
                  <w:pPr>
                    <w:pStyle w:val="documentskillpaddedlineParagraph"/>
                    <w:pBdr>
                      <w:right w:val="none" w:sz="0" w:space="0" w:color="auto"/>
                    </w:pBdr>
                    <w:spacing w:line="20" w:lineRule="atLeast"/>
                    <w:ind w:right="200"/>
                    <w:rPr>
                      <w:rStyle w:val="documentskillpaddedline"/>
                      <w:rFonts w:ascii="Open Sans" w:eastAsia="Open Sans" w:hAnsi="Open Sans" w:cs="Open Sans"/>
                      <w:color w:val="020303"/>
                      <w:sz w:val="2"/>
                      <w:szCs w:val="2"/>
                    </w:rPr>
                  </w:pPr>
                </w:p>
              </w:tc>
              <w:tc>
                <w:tcPr>
                  <w:tcW w:w="2868" w:type="dxa"/>
                  <w:tcMar>
                    <w:top w:w="5" w:type="dxa"/>
                    <w:left w:w="5" w:type="dxa"/>
                    <w:bottom w:w="5" w:type="dxa"/>
                    <w:right w:w="45" w:type="dxa"/>
                  </w:tcMar>
                  <w:hideMark/>
                </w:tcPr>
                <w:p w14:paraId="13A60155" w14:textId="77777777" w:rsidR="00810F45" w:rsidRDefault="00772F33">
                  <w:pPr>
                    <w:pStyle w:val="documentullinth-child1"/>
                    <w:numPr>
                      <w:ilvl w:val="0"/>
                      <w:numId w:val="3"/>
                    </w:numPr>
                    <w:spacing w:line="280" w:lineRule="atLeast"/>
                    <w:ind w:left="220" w:right="200" w:hanging="192"/>
                    <w:rPr>
                      <w:rStyle w:val="documentskillpaddedline"/>
                      <w:rFonts w:ascii="Open Sans" w:eastAsia="Open Sans" w:hAnsi="Open Sans" w:cs="Open Sans"/>
                      <w:color w:val="020303"/>
                      <w:sz w:val="20"/>
                      <w:szCs w:val="20"/>
                    </w:rPr>
                  </w:pPr>
                  <w:r>
                    <w:rPr>
                      <w:rStyle w:val="documentskillpaddedline"/>
                      <w:rFonts w:ascii="Open Sans" w:eastAsia="Open Sans" w:hAnsi="Open Sans" w:cs="Open Sans"/>
                      <w:color w:val="020303"/>
                      <w:sz w:val="20"/>
                      <w:szCs w:val="20"/>
                    </w:rPr>
                    <w:t>Team Leadership</w:t>
                  </w:r>
                </w:p>
                <w:p w14:paraId="628DD67E" w14:textId="77777777" w:rsidR="00810F45" w:rsidRDefault="00772F33">
                  <w:pPr>
                    <w:pStyle w:val="divdocumentulli"/>
                    <w:numPr>
                      <w:ilvl w:val="0"/>
                      <w:numId w:val="3"/>
                    </w:numPr>
                    <w:spacing w:line="280" w:lineRule="atLeast"/>
                    <w:ind w:left="220" w:right="200" w:hanging="192"/>
                    <w:rPr>
                      <w:rStyle w:val="documentskillpaddedline"/>
                      <w:rFonts w:ascii="Open Sans" w:eastAsia="Open Sans" w:hAnsi="Open Sans" w:cs="Open Sans"/>
                      <w:color w:val="020303"/>
                      <w:sz w:val="20"/>
                      <w:szCs w:val="20"/>
                    </w:rPr>
                  </w:pPr>
                  <w:r>
                    <w:rPr>
                      <w:rStyle w:val="documentskillpaddedline"/>
                      <w:rFonts w:ascii="Open Sans" w:eastAsia="Open Sans" w:hAnsi="Open Sans" w:cs="Open Sans"/>
                      <w:color w:val="020303"/>
                      <w:sz w:val="20"/>
                      <w:szCs w:val="20"/>
                    </w:rPr>
                    <w:t>Attentive and Observant</w:t>
                  </w:r>
                </w:p>
                <w:p w14:paraId="766A9DF3" w14:textId="77777777" w:rsidR="00810F45" w:rsidRDefault="00772F33">
                  <w:pPr>
                    <w:pStyle w:val="divdocumentulli"/>
                    <w:numPr>
                      <w:ilvl w:val="0"/>
                      <w:numId w:val="3"/>
                    </w:numPr>
                    <w:spacing w:line="280" w:lineRule="atLeast"/>
                    <w:ind w:left="220" w:right="200" w:hanging="192"/>
                    <w:rPr>
                      <w:rStyle w:val="documentskillpaddedline"/>
                      <w:rFonts w:ascii="Open Sans" w:eastAsia="Open Sans" w:hAnsi="Open Sans" w:cs="Open Sans"/>
                      <w:color w:val="020303"/>
                      <w:sz w:val="20"/>
                      <w:szCs w:val="20"/>
                    </w:rPr>
                  </w:pPr>
                  <w:r>
                    <w:rPr>
                      <w:rStyle w:val="documentskillpaddedline"/>
                      <w:rFonts w:ascii="Open Sans" w:eastAsia="Open Sans" w:hAnsi="Open Sans" w:cs="Open Sans"/>
                      <w:color w:val="020303"/>
                      <w:sz w:val="20"/>
                      <w:szCs w:val="20"/>
                    </w:rPr>
                    <w:t>Problem Solving</w:t>
                  </w:r>
                </w:p>
                <w:p w14:paraId="733A6EFB" w14:textId="77777777" w:rsidR="00810F45" w:rsidRDefault="00810F45">
                  <w:pPr>
                    <w:pStyle w:val="documentskillpaddedlineParagraph"/>
                    <w:pBdr>
                      <w:right w:val="none" w:sz="0" w:space="0" w:color="auto"/>
                    </w:pBdr>
                    <w:spacing w:line="20" w:lineRule="atLeast"/>
                    <w:ind w:right="200"/>
                    <w:rPr>
                      <w:rStyle w:val="documentskillpaddedline"/>
                      <w:rFonts w:ascii="Open Sans" w:eastAsia="Open Sans" w:hAnsi="Open Sans" w:cs="Open Sans"/>
                      <w:color w:val="020303"/>
                      <w:sz w:val="2"/>
                      <w:szCs w:val="2"/>
                    </w:rPr>
                  </w:pPr>
                </w:p>
              </w:tc>
              <w:tc>
                <w:tcPr>
                  <w:tcW w:w="2868" w:type="dxa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hideMark/>
                </w:tcPr>
                <w:p w14:paraId="23C08F31" w14:textId="77777777" w:rsidR="00810F45" w:rsidRDefault="00772F33">
                  <w:pPr>
                    <w:pStyle w:val="documentullinth-child1"/>
                    <w:numPr>
                      <w:ilvl w:val="0"/>
                      <w:numId w:val="4"/>
                    </w:numPr>
                    <w:spacing w:line="280" w:lineRule="atLeast"/>
                    <w:ind w:left="220" w:right="160" w:hanging="192"/>
                    <w:rPr>
                      <w:rStyle w:val="documentskillpaddedlinenth-last-child1"/>
                      <w:rFonts w:ascii="Open Sans" w:eastAsia="Open Sans" w:hAnsi="Open Sans" w:cs="Open Sans"/>
                      <w:color w:val="020303"/>
                      <w:sz w:val="20"/>
                      <w:szCs w:val="20"/>
                    </w:rPr>
                  </w:pPr>
                  <w:r>
                    <w:rPr>
                      <w:rStyle w:val="documentskillpaddedlinenth-last-child1"/>
                      <w:rFonts w:ascii="Open Sans" w:eastAsia="Open Sans" w:hAnsi="Open Sans" w:cs="Open Sans"/>
                      <w:color w:val="020303"/>
                      <w:sz w:val="20"/>
                      <w:szCs w:val="20"/>
                    </w:rPr>
                    <w:t>Creativity</w:t>
                  </w:r>
                </w:p>
                <w:p w14:paraId="2D4215F5" w14:textId="77777777" w:rsidR="00810F45" w:rsidRDefault="00772F33">
                  <w:pPr>
                    <w:pStyle w:val="divdocumentulli"/>
                    <w:numPr>
                      <w:ilvl w:val="0"/>
                      <w:numId w:val="4"/>
                    </w:numPr>
                    <w:spacing w:line="280" w:lineRule="atLeast"/>
                    <w:ind w:left="220" w:right="160" w:hanging="192"/>
                    <w:rPr>
                      <w:rStyle w:val="documentskillpaddedlinenth-last-child1"/>
                      <w:rFonts w:ascii="Open Sans" w:eastAsia="Open Sans" w:hAnsi="Open Sans" w:cs="Open Sans"/>
                      <w:color w:val="020303"/>
                      <w:sz w:val="20"/>
                      <w:szCs w:val="20"/>
                    </w:rPr>
                  </w:pPr>
                  <w:r>
                    <w:rPr>
                      <w:rStyle w:val="documentskillpaddedlinenth-last-child1"/>
                      <w:rFonts w:ascii="Open Sans" w:eastAsia="Open Sans" w:hAnsi="Open Sans" w:cs="Open Sans"/>
                      <w:color w:val="020303"/>
                      <w:sz w:val="20"/>
                      <w:szCs w:val="20"/>
                    </w:rPr>
                    <w:t>Work Ethic</w:t>
                  </w:r>
                </w:p>
                <w:p w14:paraId="5B511299" w14:textId="77777777" w:rsidR="00810F45" w:rsidRDefault="00810F45">
                  <w:pPr>
                    <w:pStyle w:val="documentskillpaddedlinenth-last-child1Paragraph"/>
                    <w:spacing w:line="20" w:lineRule="atLeast"/>
                    <w:ind w:right="160"/>
                    <w:rPr>
                      <w:rStyle w:val="documentskillpaddedlinenth-last-child1"/>
                      <w:rFonts w:ascii="Open Sans" w:eastAsia="Open Sans" w:hAnsi="Open Sans" w:cs="Open Sans"/>
                      <w:color w:val="020303"/>
                      <w:sz w:val="2"/>
                      <w:szCs w:val="2"/>
                    </w:rPr>
                  </w:pPr>
                </w:p>
              </w:tc>
            </w:tr>
          </w:tbl>
          <w:p w14:paraId="41D6AB10" w14:textId="77777777" w:rsidR="00810F45" w:rsidRDefault="00810F45">
            <w:pPr>
              <w:rPr>
                <w:rStyle w:val="parentContainersectiontablesectionbody"/>
                <w:rFonts w:ascii="Open Sans" w:eastAsia="Open Sans" w:hAnsi="Open Sans" w:cs="Open Sans"/>
                <w:color w:val="020303"/>
                <w:sz w:val="20"/>
                <w:szCs w:val="20"/>
              </w:rPr>
            </w:pPr>
          </w:p>
        </w:tc>
      </w:tr>
    </w:tbl>
    <w:p w14:paraId="73AD172B" w14:textId="77777777" w:rsidR="00810F45" w:rsidRDefault="00772F33">
      <w:pPr>
        <w:pStyle w:val="secspacing"/>
        <w:rPr>
          <w:rFonts w:ascii="Open Sans" w:eastAsia="Open Sans" w:hAnsi="Open Sans" w:cs="Open Sans"/>
          <w:color w:val="020303"/>
        </w:rPr>
      </w:pPr>
      <w:r>
        <w:rPr>
          <w:rFonts w:ascii="Open Sans" w:eastAsia="Open Sans" w:hAnsi="Open Sans" w:cs="Open Sans"/>
          <w:color w:val="020303"/>
        </w:rPr>
        <w:t> </w:t>
      </w:r>
    </w:p>
    <w:tbl>
      <w:tblPr>
        <w:tblW w:w="0" w:type="auto"/>
        <w:tblInd w:w="120" w:type="dxa"/>
        <w:tblLayout w:type="fixed"/>
        <w:tblLook w:val="04A0" w:firstRow="1" w:lastRow="0" w:firstColumn="1" w:lastColumn="0" w:noHBand="0" w:noVBand="1"/>
      </w:tblPr>
      <w:tblGrid>
        <w:gridCol w:w="2200"/>
        <w:gridCol w:w="8740"/>
      </w:tblGrid>
      <w:tr w:rsidR="00810F45" w14:paraId="25751F10" w14:textId="77777777">
        <w:trPr>
          <w:trHeight w:hRule="exact" w:val="80"/>
        </w:trPr>
        <w:tc>
          <w:tcPr>
            <w:tcW w:w="2200" w:type="dxa"/>
            <w:tcBorders>
              <w:bottom w:val="single" w:sz="8" w:space="0" w:color="0C6BA1"/>
            </w:tcBorders>
            <w:shd w:val="clear" w:color="auto" w:fill="CEE1EC"/>
          </w:tcPr>
          <w:p w14:paraId="525EBDFD" w14:textId="77777777" w:rsidR="00810F45" w:rsidRDefault="00810F45"/>
        </w:tc>
        <w:tc>
          <w:tcPr>
            <w:tcW w:w="8740" w:type="dxa"/>
            <w:tcBorders>
              <w:bottom w:val="single" w:sz="8" w:space="0" w:color="0C6BA1"/>
            </w:tcBorders>
          </w:tcPr>
          <w:p w14:paraId="17AB6602" w14:textId="77777777" w:rsidR="00810F45" w:rsidRDefault="00810F45"/>
        </w:tc>
      </w:tr>
    </w:tbl>
    <w:tbl>
      <w:tblPr>
        <w:tblStyle w:val="parentContainersectiontable"/>
        <w:tblW w:w="0" w:type="auto"/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2350"/>
        <w:gridCol w:w="8690"/>
      </w:tblGrid>
      <w:tr w:rsidR="00810F45" w14:paraId="4852F0A6" w14:textId="77777777">
        <w:tc>
          <w:tcPr>
            <w:tcW w:w="2350" w:type="dxa"/>
            <w:tcMar>
              <w:top w:w="165" w:type="dxa"/>
              <w:left w:w="5" w:type="dxa"/>
              <w:bottom w:w="5" w:type="dxa"/>
              <w:right w:w="45" w:type="dxa"/>
            </w:tcMar>
            <w:hideMark/>
          </w:tcPr>
          <w:p w14:paraId="19357578" w14:textId="77777777" w:rsidR="00810F45" w:rsidRDefault="00772F33">
            <w:pPr>
              <w:pStyle w:val="documentsectiontitle"/>
              <w:ind w:right="120"/>
              <w:rPr>
                <w:rStyle w:val="documentheading"/>
              </w:rPr>
            </w:pPr>
            <w:r>
              <w:rPr>
                <w:rStyle w:val="documentheading"/>
              </w:rPr>
              <w:t>Work History</w:t>
            </w:r>
          </w:p>
          <w:p w14:paraId="32E8291A" w14:textId="77777777" w:rsidR="00810F45" w:rsidRDefault="00810F45">
            <w:pPr>
              <w:pStyle w:val="documentheadingParagraph"/>
              <w:pBdr>
                <w:right w:val="none" w:sz="0" w:space="0" w:color="auto"/>
              </w:pBdr>
              <w:spacing w:line="280" w:lineRule="atLeast"/>
              <w:ind w:right="120"/>
              <w:rPr>
                <w:rStyle w:val="documentheading"/>
                <w:rFonts w:ascii="Open Sans" w:eastAsia="Open Sans" w:hAnsi="Open Sans" w:cs="Open Sans"/>
                <w:color w:val="020303"/>
                <w:sz w:val="20"/>
                <w:szCs w:val="20"/>
              </w:rPr>
            </w:pPr>
          </w:p>
        </w:tc>
        <w:tc>
          <w:tcPr>
            <w:tcW w:w="8690" w:type="dxa"/>
            <w:tcMar>
              <w:top w:w="165" w:type="dxa"/>
              <w:left w:w="5" w:type="dxa"/>
              <w:bottom w:w="5" w:type="dxa"/>
              <w:right w:w="5" w:type="dxa"/>
            </w:tcMar>
            <w:hideMark/>
          </w:tcPr>
          <w:p w14:paraId="0F7DA03E" w14:textId="77777777" w:rsidR="00810F45" w:rsidRDefault="00772F33">
            <w:pPr>
              <w:pStyle w:val="documentdispBlk"/>
              <w:spacing w:line="280" w:lineRule="atLeast"/>
              <w:ind w:right="80"/>
              <w:rPr>
                <w:rStyle w:val="parentContainersectiontablesectionbody"/>
                <w:rFonts w:ascii="Open Sans" w:eastAsia="Open Sans" w:hAnsi="Open Sans" w:cs="Open Sans"/>
                <w:color w:val="020303"/>
                <w:sz w:val="20"/>
                <w:szCs w:val="20"/>
              </w:rPr>
            </w:pPr>
            <w:r>
              <w:rPr>
                <w:rStyle w:val="documenttxtBold"/>
                <w:rFonts w:ascii="Open Sans" w:eastAsia="Open Sans" w:hAnsi="Open Sans" w:cs="Open Sans"/>
                <w:caps/>
                <w:color w:val="020303"/>
                <w:sz w:val="20"/>
                <w:szCs w:val="20"/>
              </w:rPr>
              <w:t>Salesman</w:t>
            </w:r>
            <w:r>
              <w:rPr>
                <w:rStyle w:val="parentContainersectiontablesectionbody"/>
                <w:rFonts w:ascii="Open Sans" w:eastAsia="Open Sans" w:hAnsi="Open Sans" w:cs="Open Sans"/>
                <w:color w:val="020303"/>
                <w:sz w:val="20"/>
                <w:szCs w:val="20"/>
              </w:rPr>
              <w:t xml:space="preserve"> </w:t>
            </w:r>
            <w:r>
              <w:rPr>
                <w:rStyle w:val="span"/>
                <w:rFonts w:ascii="Open Sans" w:eastAsia="Open Sans" w:hAnsi="Open Sans" w:cs="Open Sans"/>
                <w:color w:val="020303"/>
                <w:sz w:val="20"/>
                <w:szCs w:val="20"/>
              </w:rPr>
              <w:t xml:space="preserve">02/2020 to Current </w:t>
            </w:r>
          </w:p>
          <w:p w14:paraId="61791D2C" w14:textId="77777777" w:rsidR="00810F45" w:rsidRDefault="00772F33">
            <w:pPr>
              <w:pStyle w:val="documentdispBlk"/>
              <w:spacing w:line="280" w:lineRule="atLeast"/>
              <w:ind w:right="80"/>
              <w:rPr>
                <w:rStyle w:val="parentContainersectiontablesectionbody"/>
                <w:rFonts w:ascii="Open Sans" w:eastAsia="Open Sans" w:hAnsi="Open Sans" w:cs="Open Sans"/>
                <w:color w:val="020303"/>
                <w:sz w:val="20"/>
                <w:szCs w:val="20"/>
              </w:rPr>
            </w:pPr>
            <w:r>
              <w:rPr>
                <w:rStyle w:val="documenttxtBold"/>
                <w:rFonts w:ascii="Open Sans" w:eastAsia="Open Sans" w:hAnsi="Open Sans" w:cs="Open Sans"/>
                <w:color w:val="020303"/>
                <w:sz w:val="20"/>
                <w:szCs w:val="20"/>
              </w:rPr>
              <w:t>Premier And R&amp;B Metal Structures</w:t>
            </w:r>
            <w:r>
              <w:rPr>
                <w:rStyle w:val="span"/>
                <w:rFonts w:ascii="Open Sans" w:eastAsia="Open Sans" w:hAnsi="Open Sans" w:cs="Open Sans"/>
                <w:color w:val="020303"/>
                <w:sz w:val="20"/>
                <w:szCs w:val="20"/>
              </w:rPr>
              <w:t>, Tuscaloosa, AL</w:t>
            </w:r>
          </w:p>
          <w:p w14:paraId="7E611917" w14:textId="77777777" w:rsidR="00810F45" w:rsidRDefault="00772F33">
            <w:pPr>
              <w:pStyle w:val="documentullinth-child1"/>
              <w:numPr>
                <w:ilvl w:val="0"/>
                <w:numId w:val="5"/>
              </w:numPr>
              <w:spacing w:before="100" w:line="280" w:lineRule="atLeast"/>
              <w:ind w:left="220" w:right="80" w:hanging="192"/>
              <w:rPr>
                <w:rStyle w:val="span"/>
                <w:rFonts w:ascii="Open Sans" w:eastAsia="Open Sans" w:hAnsi="Open Sans" w:cs="Open Sans"/>
                <w:color w:val="020303"/>
                <w:sz w:val="20"/>
                <w:szCs w:val="20"/>
              </w:rPr>
            </w:pPr>
            <w:r>
              <w:rPr>
                <w:rStyle w:val="span"/>
                <w:rFonts w:ascii="Open Sans" w:eastAsia="Open Sans" w:hAnsi="Open Sans" w:cs="Open Sans"/>
                <w:color w:val="020303"/>
                <w:sz w:val="20"/>
                <w:szCs w:val="20"/>
              </w:rPr>
              <w:t xml:space="preserve">Promoted and </w:t>
            </w:r>
            <w:r>
              <w:rPr>
                <w:rStyle w:val="span"/>
                <w:rFonts w:ascii="Open Sans" w:eastAsia="Open Sans" w:hAnsi="Open Sans" w:cs="Open Sans"/>
                <w:color w:val="020303"/>
                <w:sz w:val="20"/>
                <w:szCs w:val="20"/>
              </w:rPr>
              <w:t>up-sold products and services to meet needs of customers.</w:t>
            </w:r>
          </w:p>
          <w:p w14:paraId="6E0C8E13" w14:textId="77777777" w:rsidR="00810F45" w:rsidRDefault="00772F33">
            <w:pPr>
              <w:pStyle w:val="divdocumentulli"/>
              <w:numPr>
                <w:ilvl w:val="0"/>
                <w:numId w:val="5"/>
              </w:numPr>
              <w:spacing w:line="280" w:lineRule="atLeast"/>
              <w:ind w:left="220" w:right="80" w:hanging="192"/>
              <w:rPr>
                <w:rStyle w:val="span"/>
                <w:rFonts w:ascii="Open Sans" w:eastAsia="Open Sans" w:hAnsi="Open Sans" w:cs="Open Sans"/>
                <w:color w:val="020303"/>
                <w:sz w:val="20"/>
                <w:szCs w:val="20"/>
              </w:rPr>
            </w:pPr>
            <w:r>
              <w:rPr>
                <w:rStyle w:val="span"/>
                <w:rFonts w:ascii="Open Sans" w:eastAsia="Open Sans" w:hAnsi="Open Sans" w:cs="Open Sans"/>
                <w:color w:val="020303"/>
                <w:sz w:val="20"/>
                <w:szCs w:val="20"/>
              </w:rPr>
              <w:t>Showcased product features to customers and discussed technical details to overcome objections and lock in sales.</w:t>
            </w:r>
          </w:p>
          <w:p w14:paraId="72B35F84" w14:textId="77777777" w:rsidR="00810F45" w:rsidRDefault="00772F33">
            <w:pPr>
              <w:pStyle w:val="divdocumentulli"/>
              <w:numPr>
                <w:ilvl w:val="0"/>
                <w:numId w:val="5"/>
              </w:numPr>
              <w:spacing w:line="280" w:lineRule="atLeast"/>
              <w:ind w:left="220" w:right="80" w:hanging="192"/>
              <w:rPr>
                <w:rStyle w:val="span"/>
                <w:rFonts w:ascii="Open Sans" w:eastAsia="Open Sans" w:hAnsi="Open Sans" w:cs="Open Sans"/>
                <w:color w:val="020303"/>
                <w:sz w:val="20"/>
                <w:szCs w:val="20"/>
              </w:rPr>
            </w:pPr>
            <w:r>
              <w:rPr>
                <w:rStyle w:val="span"/>
                <w:rFonts w:ascii="Open Sans" w:eastAsia="Open Sans" w:hAnsi="Open Sans" w:cs="Open Sans"/>
                <w:color w:val="020303"/>
                <w:sz w:val="20"/>
                <w:szCs w:val="20"/>
              </w:rPr>
              <w:t>Upheld high standards of customer service by promoting and upselling new products an</w:t>
            </w:r>
            <w:r>
              <w:rPr>
                <w:rStyle w:val="span"/>
                <w:rFonts w:ascii="Open Sans" w:eastAsia="Open Sans" w:hAnsi="Open Sans" w:cs="Open Sans"/>
                <w:color w:val="020303"/>
                <w:sz w:val="20"/>
                <w:szCs w:val="20"/>
              </w:rPr>
              <w:t>d services.</w:t>
            </w:r>
          </w:p>
          <w:p w14:paraId="66644B74" w14:textId="77777777" w:rsidR="00810F45" w:rsidRDefault="00772F33">
            <w:pPr>
              <w:pStyle w:val="divdocumentulli"/>
              <w:numPr>
                <w:ilvl w:val="0"/>
                <w:numId w:val="5"/>
              </w:numPr>
              <w:spacing w:line="280" w:lineRule="atLeast"/>
              <w:ind w:left="220" w:right="80" w:hanging="192"/>
              <w:rPr>
                <w:rStyle w:val="span"/>
                <w:rFonts w:ascii="Open Sans" w:eastAsia="Open Sans" w:hAnsi="Open Sans" w:cs="Open Sans"/>
                <w:color w:val="020303"/>
                <w:sz w:val="20"/>
                <w:szCs w:val="20"/>
              </w:rPr>
            </w:pPr>
            <w:r>
              <w:rPr>
                <w:rStyle w:val="span"/>
                <w:rFonts w:ascii="Open Sans" w:eastAsia="Open Sans" w:hAnsi="Open Sans" w:cs="Open Sans"/>
                <w:color w:val="020303"/>
                <w:sz w:val="20"/>
                <w:szCs w:val="20"/>
              </w:rPr>
              <w:t>Used consultative sales approach to understand customer needs and recommend relevant offerings.</w:t>
            </w:r>
          </w:p>
          <w:p w14:paraId="30AF8EC3" w14:textId="77777777" w:rsidR="00810F45" w:rsidRDefault="00772F33">
            <w:pPr>
              <w:pStyle w:val="divdocumentulli"/>
              <w:numPr>
                <w:ilvl w:val="0"/>
                <w:numId w:val="5"/>
              </w:numPr>
              <w:spacing w:line="280" w:lineRule="atLeast"/>
              <w:ind w:left="220" w:right="80" w:hanging="192"/>
              <w:rPr>
                <w:rStyle w:val="span"/>
                <w:rFonts w:ascii="Open Sans" w:eastAsia="Open Sans" w:hAnsi="Open Sans" w:cs="Open Sans"/>
                <w:color w:val="020303"/>
                <w:sz w:val="20"/>
                <w:szCs w:val="20"/>
              </w:rPr>
            </w:pPr>
            <w:r>
              <w:rPr>
                <w:rStyle w:val="span"/>
                <w:rFonts w:ascii="Open Sans" w:eastAsia="Open Sans" w:hAnsi="Open Sans" w:cs="Open Sans"/>
                <w:color w:val="020303"/>
                <w:sz w:val="20"/>
                <w:szCs w:val="20"/>
              </w:rPr>
              <w:t>Followed up with customers after completed sales to assess satisfaction and resolve technical or service concerns.</w:t>
            </w:r>
          </w:p>
          <w:p w14:paraId="5A049EB6" w14:textId="77777777" w:rsidR="00810F45" w:rsidRDefault="00772F33">
            <w:pPr>
              <w:pStyle w:val="divdocumentulli"/>
              <w:numPr>
                <w:ilvl w:val="0"/>
                <w:numId w:val="5"/>
              </w:numPr>
              <w:spacing w:line="280" w:lineRule="atLeast"/>
              <w:ind w:left="220" w:right="80" w:hanging="192"/>
              <w:rPr>
                <w:rStyle w:val="span"/>
                <w:rFonts w:ascii="Open Sans" w:eastAsia="Open Sans" w:hAnsi="Open Sans" w:cs="Open Sans"/>
                <w:color w:val="020303"/>
                <w:sz w:val="20"/>
                <w:szCs w:val="20"/>
              </w:rPr>
            </w:pPr>
            <w:r>
              <w:rPr>
                <w:rStyle w:val="span"/>
                <w:rFonts w:ascii="Open Sans" w:eastAsia="Open Sans" w:hAnsi="Open Sans" w:cs="Open Sans"/>
                <w:color w:val="020303"/>
                <w:sz w:val="20"/>
                <w:szCs w:val="20"/>
              </w:rPr>
              <w:t>Visited customer locations to eva</w:t>
            </w:r>
            <w:r>
              <w:rPr>
                <w:rStyle w:val="span"/>
                <w:rFonts w:ascii="Open Sans" w:eastAsia="Open Sans" w:hAnsi="Open Sans" w:cs="Open Sans"/>
                <w:color w:val="020303"/>
                <w:sz w:val="20"/>
                <w:szCs w:val="20"/>
              </w:rPr>
              <w:t>luate requirements, demonstrate product offerings and propose strategic solutions for diverse needs.</w:t>
            </w:r>
          </w:p>
          <w:p w14:paraId="7E499E14" w14:textId="54BEDD6D" w:rsidR="00810F45" w:rsidRDefault="00772F33">
            <w:pPr>
              <w:pStyle w:val="divdocumentulli"/>
              <w:numPr>
                <w:ilvl w:val="0"/>
                <w:numId w:val="5"/>
              </w:numPr>
              <w:spacing w:line="280" w:lineRule="atLeast"/>
              <w:ind w:left="220" w:right="80" w:hanging="192"/>
              <w:rPr>
                <w:rStyle w:val="span"/>
                <w:rFonts w:ascii="Open Sans" w:eastAsia="Open Sans" w:hAnsi="Open Sans" w:cs="Open Sans"/>
                <w:color w:val="020303"/>
                <w:sz w:val="20"/>
                <w:szCs w:val="20"/>
              </w:rPr>
            </w:pPr>
            <w:r>
              <w:rPr>
                <w:rStyle w:val="span"/>
                <w:rFonts w:ascii="Open Sans" w:eastAsia="Open Sans" w:hAnsi="Open Sans" w:cs="Open Sans"/>
                <w:color w:val="020303"/>
                <w:sz w:val="20"/>
                <w:szCs w:val="20"/>
              </w:rPr>
              <w:t>Computed total costs and profit requirements for customer sales to provide accurate pricing.</w:t>
            </w:r>
          </w:p>
          <w:p w14:paraId="3941828D" w14:textId="77777777" w:rsidR="002647D1" w:rsidRDefault="002647D1" w:rsidP="002647D1">
            <w:pPr>
              <w:pStyle w:val="divdocumentulli"/>
              <w:spacing w:line="280" w:lineRule="atLeast"/>
              <w:ind w:right="80"/>
              <w:rPr>
                <w:rStyle w:val="span"/>
                <w:rFonts w:ascii="Open Sans" w:eastAsia="Open Sans" w:hAnsi="Open Sans" w:cs="Open Sans"/>
                <w:color w:val="020303"/>
                <w:sz w:val="20"/>
                <w:szCs w:val="20"/>
              </w:rPr>
            </w:pPr>
          </w:p>
          <w:p w14:paraId="69427008" w14:textId="77777777" w:rsidR="00810F45" w:rsidRDefault="00772F33">
            <w:pPr>
              <w:pStyle w:val="documentdispBlk"/>
              <w:pBdr>
                <w:top w:val="none" w:sz="0" w:space="15" w:color="auto"/>
              </w:pBdr>
              <w:spacing w:line="280" w:lineRule="atLeast"/>
              <w:ind w:right="80"/>
              <w:rPr>
                <w:rStyle w:val="parentContainersectiontablesectionbody"/>
                <w:rFonts w:ascii="Open Sans" w:eastAsia="Open Sans" w:hAnsi="Open Sans" w:cs="Open Sans"/>
                <w:color w:val="020303"/>
                <w:sz w:val="20"/>
                <w:szCs w:val="20"/>
              </w:rPr>
            </w:pPr>
            <w:r>
              <w:rPr>
                <w:rStyle w:val="documenttxtBold"/>
                <w:rFonts w:ascii="Open Sans" w:eastAsia="Open Sans" w:hAnsi="Open Sans" w:cs="Open Sans"/>
                <w:caps/>
                <w:color w:val="020303"/>
                <w:sz w:val="20"/>
                <w:szCs w:val="20"/>
              </w:rPr>
              <w:lastRenderedPageBreak/>
              <w:t>Seasonal Landscaping</w:t>
            </w:r>
            <w:r>
              <w:rPr>
                <w:rStyle w:val="parentContainersectiontablesectionbody"/>
                <w:rFonts w:ascii="Open Sans" w:eastAsia="Open Sans" w:hAnsi="Open Sans" w:cs="Open Sans"/>
                <w:color w:val="020303"/>
                <w:sz w:val="20"/>
                <w:szCs w:val="20"/>
              </w:rPr>
              <w:t xml:space="preserve"> </w:t>
            </w:r>
            <w:r>
              <w:rPr>
                <w:rStyle w:val="span"/>
                <w:rFonts w:ascii="Open Sans" w:eastAsia="Open Sans" w:hAnsi="Open Sans" w:cs="Open Sans"/>
                <w:color w:val="020303"/>
                <w:sz w:val="20"/>
                <w:szCs w:val="20"/>
              </w:rPr>
              <w:t xml:space="preserve">01/2019 to Current </w:t>
            </w:r>
          </w:p>
          <w:p w14:paraId="34D0CC08" w14:textId="77777777" w:rsidR="00810F45" w:rsidRDefault="00772F33">
            <w:pPr>
              <w:pStyle w:val="documentdispBlk"/>
              <w:spacing w:line="280" w:lineRule="atLeast"/>
              <w:ind w:right="80"/>
              <w:rPr>
                <w:rStyle w:val="parentContainersectiontablesectionbody"/>
                <w:rFonts w:ascii="Open Sans" w:eastAsia="Open Sans" w:hAnsi="Open Sans" w:cs="Open Sans"/>
                <w:color w:val="020303"/>
                <w:sz w:val="20"/>
                <w:szCs w:val="20"/>
              </w:rPr>
            </w:pPr>
            <w:r>
              <w:rPr>
                <w:rStyle w:val="documenttxtBold"/>
                <w:rFonts w:ascii="Open Sans" w:eastAsia="Open Sans" w:hAnsi="Open Sans" w:cs="Open Sans"/>
                <w:color w:val="020303"/>
                <w:sz w:val="20"/>
                <w:szCs w:val="20"/>
              </w:rPr>
              <w:t>Point Break</w:t>
            </w:r>
            <w:r>
              <w:rPr>
                <w:rStyle w:val="span"/>
                <w:rFonts w:ascii="Open Sans" w:eastAsia="Open Sans" w:hAnsi="Open Sans" w:cs="Open Sans"/>
                <w:color w:val="020303"/>
                <w:sz w:val="20"/>
                <w:szCs w:val="20"/>
              </w:rPr>
              <w:t xml:space="preserve">, </w:t>
            </w:r>
            <w:r>
              <w:rPr>
                <w:rStyle w:val="span"/>
                <w:rFonts w:ascii="Open Sans" w:eastAsia="Open Sans" w:hAnsi="Open Sans" w:cs="Open Sans"/>
                <w:color w:val="020303"/>
                <w:sz w:val="20"/>
                <w:szCs w:val="20"/>
              </w:rPr>
              <w:t>Northport, AL</w:t>
            </w:r>
          </w:p>
          <w:p w14:paraId="493022AD" w14:textId="77777777" w:rsidR="00810F45" w:rsidRDefault="00772F33">
            <w:pPr>
              <w:pStyle w:val="documentullinth-child1"/>
              <w:numPr>
                <w:ilvl w:val="0"/>
                <w:numId w:val="6"/>
              </w:numPr>
              <w:spacing w:before="100" w:line="280" w:lineRule="atLeast"/>
              <w:ind w:left="220" w:right="80" w:hanging="192"/>
              <w:rPr>
                <w:rStyle w:val="span"/>
                <w:rFonts w:ascii="Open Sans" w:eastAsia="Open Sans" w:hAnsi="Open Sans" w:cs="Open Sans"/>
                <w:color w:val="020303"/>
                <w:sz w:val="20"/>
                <w:szCs w:val="20"/>
              </w:rPr>
            </w:pPr>
            <w:r>
              <w:rPr>
                <w:rStyle w:val="span"/>
                <w:rFonts w:ascii="Open Sans" w:eastAsia="Open Sans" w:hAnsi="Open Sans" w:cs="Open Sans"/>
                <w:color w:val="020303"/>
                <w:sz w:val="20"/>
                <w:szCs w:val="20"/>
              </w:rPr>
              <w:t>Maintained grounds by trimming, weeding and general clean-up.</w:t>
            </w:r>
          </w:p>
          <w:p w14:paraId="56AF2388" w14:textId="77777777" w:rsidR="00810F45" w:rsidRDefault="00772F33">
            <w:pPr>
              <w:pStyle w:val="divdocumentulli"/>
              <w:numPr>
                <w:ilvl w:val="0"/>
                <w:numId w:val="6"/>
              </w:numPr>
              <w:spacing w:line="280" w:lineRule="atLeast"/>
              <w:ind w:left="220" w:right="80" w:hanging="192"/>
              <w:rPr>
                <w:rStyle w:val="span"/>
                <w:rFonts w:ascii="Open Sans" w:eastAsia="Open Sans" w:hAnsi="Open Sans" w:cs="Open Sans"/>
                <w:color w:val="020303"/>
                <w:sz w:val="20"/>
                <w:szCs w:val="20"/>
              </w:rPr>
            </w:pPr>
            <w:r>
              <w:rPr>
                <w:rStyle w:val="span"/>
                <w:rFonts w:ascii="Open Sans" w:eastAsia="Open Sans" w:hAnsi="Open Sans" w:cs="Open Sans"/>
                <w:color w:val="020303"/>
                <w:sz w:val="20"/>
                <w:szCs w:val="20"/>
              </w:rPr>
              <w:t xml:space="preserve">Removed weeds, </w:t>
            </w:r>
            <w:proofErr w:type="gramStart"/>
            <w:r>
              <w:rPr>
                <w:rStyle w:val="span"/>
                <w:rFonts w:ascii="Open Sans" w:eastAsia="Open Sans" w:hAnsi="Open Sans" w:cs="Open Sans"/>
                <w:color w:val="020303"/>
                <w:sz w:val="20"/>
                <w:szCs w:val="20"/>
              </w:rPr>
              <w:t>hazards</w:t>
            </w:r>
            <w:proofErr w:type="gramEnd"/>
            <w:r>
              <w:rPr>
                <w:rStyle w:val="span"/>
                <w:rFonts w:ascii="Open Sans" w:eastAsia="Open Sans" w:hAnsi="Open Sans" w:cs="Open Sans"/>
                <w:color w:val="020303"/>
                <w:sz w:val="20"/>
                <w:szCs w:val="20"/>
              </w:rPr>
              <w:t xml:space="preserve"> and debris from common pathways to improve usability.</w:t>
            </w:r>
          </w:p>
          <w:p w14:paraId="17F30CB3" w14:textId="77777777" w:rsidR="00810F45" w:rsidRDefault="00772F33">
            <w:pPr>
              <w:pStyle w:val="divdocumentulli"/>
              <w:numPr>
                <w:ilvl w:val="0"/>
                <w:numId w:val="6"/>
              </w:numPr>
              <w:spacing w:line="280" w:lineRule="atLeast"/>
              <w:ind w:left="220" w:right="80" w:hanging="192"/>
              <w:rPr>
                <w:rStyle w:val="span"/>
                <w:rFonts w:ascii="Open Sans" w:eastAsia="Open Sans" w:hAnsi="Open Sans" w:cs="Open Sans"/>
                <w:color w:val="020303"/>
                <w:sz w:val="20"/>
                <w:szCs w:val="20"/>
              </w:rPr>
            </w:pPr>
            <w:r>
              <w:rPr>
                <w:rStyle w:val="span"/>
                <w:rFonts w:ascii="Open Sans" w:eastAsia="Open Sans" w:hAnsi="Open Sans" w:cs="Open Sans"/>
                <w:color w:val="020303"/>
                <w:sz w:val="20"/>
                <w:szCs w:val="20"/>
              </w:rPr>
              <w:t xml:space="preserve">Used trimmers and chainsaws for grounds maintenance, brush clearing and tree removal and </w:t>
            </w:r>
            <w:r>
              <w:rPr>
                <w:rStyle w:val="span"/>
                <w:rFonts w:ascii="Open Sans" w:eastAsia="Open Sans" w:hAnsi="Open Sans" w:cs="Open Sans"/>
                <w:color w:val="020303"/>
                <w:sz w:val="20"/>
                <w:szCs w:val="20"/>
              </w:rPr>
              <w:t>thinning.</w:t>
            </w:r>
          </w:p>
          <w:p w14:paraId="623ADEE8" w14:textId="77777777" w:rsidR="00810F45" w:rsidRDefault="00772F33">
            <w:pPr>
              <w:pStyle w:val="divdocumentulli"/>
              <w:numPr>
                <w:ilvl w:val="0"/>
                <w:numId w:val="6"/>
              </w:numPr>
              <w:spacing w:line="280" w:lineRule="atLeast"/>
              <w:ind w:left="220" w:right="80" w:hanging="192"/>
              <w:rPr>
                <w:rStyle w:val="span"/>
                <w:rFonts w:ascii="Open Sans" w:eastAsia="Open Sans" w:hAnsi="Open Sans" w:cs="Open Sans"/>
                <w:color w:val="020303"/>
                <w:sz w:val="20"/>
                <w:szCs w:val="20"/>
              </w:rPr>
            </w:pPr>
            <w:r>
              <w:rPr>
                <w:rStyle w:val="span"/>
                <w:rFonts w:ascii="Open Sans" w:eastAsia="Open Sans" w:hAnsi="Open Sans" w:cs="Open Sans"/>
                <w:color w:val="020303"/>
                <w:sz w:val="20"/>
                <w:szCs w:val="20"/>
              </w:rPr>
              <w:t>Climb trees to limb and cut down in tight places.</w:t>
            </w:r>
          </w:p>
          <w:p w14:paraId="078646BF" w14:textId="77777777" w:rsidR="00810F45" w:rsidRDefault="00772F33">
            <w:pPr>
              <w:pStyle w:val="documentdispBlk"/>
              <w:pBdr>
                <w:top w:val="none" w:sz="0" w:space="15" w:color="auto"/>
              </w:pBdr>
              <w:spacing w:line="280" w:lineRule="atLeast"/>
              <w:ind w:right="80"/>
              <w:rPr>
                <w:rStyle w:val="parentContainersectiontablesectionbody"/>
                <w:rFonts w:ascii="Open Sans" w:eastAsia="Open Sans" w:hAnsi="Open Sans" w:cs="Open Sans"/>
                <w:color w:val="020303"/>
                <w:sz w:val="20"/>
                <w:szCs w:val="20"/>
              </w:rPr>
            </w:pPr>
            <w:r>
              <w:rPr>
                <w:rStyle w:val="documenttxtBold"/>
                <w:rFonts w:ascii="Open Sans" w:eastAsia="Open Sans" w:hAnsi="Open Sans" w:cs="Open Sans"/>
                <w:caps/>
                <w:color w:val="020303"/>
                <w:sz w:val="20"/>
                <w:szCs w:val="20"/>
              </w:rPr>
              <w:t>Server and Security</w:t>
            </w:r>
            <w:r>
              <w:rPr>
                <w:rStyle w:val="parentContainersectiontablesectionbody"/>
                <w:rFonts w:ascii="Open Sans" w:eastAsia="Open Sans" w:hAnsi="Open Sans" w:cs="Open Sans"/>
                <w:color w:val="020303"/>
                <w:sz w:val="20"/>
                <w:szCs w:val="20"/>
              </w:rPr>
              <w:t xml:space="preserve"> </w:t>
            </w:r>
            <w:r>
              <w:rPr>
                <w:rStyle w:val="span"/>
                <w:rFonts w:ascii="Open Sans" w:eastAsia="Open Sans" w:hAnsi="Open Sans" w:cs="Open Sans"/>
                <w:color w:val="020303"/>
                <w:sz w:val="20"/>
                <w:szCs w:val="20"/>
              </w:rPr>
              <w:t xml:space="preserve">11/2021 to 02/2022 </w:t>
            </w:r>
          </w:p>
          <w:p w14:paraId="4554C668" w14:textId="77777777" w:rsidR="00810F45" w:rsidRDefault="00772F33">
            <w:pPr>
              <w:pStyle w:val="documentdispBlk"/>
              <w:spacing w:line="280" w:lineRule="atLeast"/>
              <w:ind w:right="80"/>
              <w:rPr>
                <w:rStyle w:val="parentContainersectiontablesectionbody"/>
                <w:rFonts w:ascii="Open Sans" w:eastAsia="Open Sans" w:hAnsi="Open Sans" w:cs="Open Sans"/>
                <w:color w:val="020303"/>
                <w:sz w:val="20"/>
                <w:szCs w:val="20"/>
              </w:rPr>
            </w:pPr>
            <w:r>
              <w:rPr>
                <w:rStyle w:val="documenttxtBold"/>
                <w:rFonts w:ascii="Open Sans" w:eastAsia="Open Sans" w:hAnsi="Open Sans" w:cs="Open Sans"/>
                <w:color w:val="020303"/>
                <w:sz w:val="20"/>
                <w:szCs w:val="20"/>
              </w:rPr>
              <w:t>The Grocery Brewpub</w:t>
            </w:r>
            <w:r>
              <w:rPr>
                <w:rStyle w:val="span"/>
                <w:rFonts w:ascii="Open Sans" w:eastAsia="Open Sans" w:hAnsi="Open Sans" w:cs="Open Sans"/>
                <w:color w:val="020303"/>
                <w:sz w:val="20"/>
                <w:szCs w:val="20"/>
              </w:rPr>
              <w:t>, Tuscaloosa, AL</w:t>
            </w:r>
          </w:p>
          <w:p w14:paraId="604C6663" w14:textId="77777777" w:rsidR="00810F45" w:rsidRDefault="00772F33">
            <w:pPr>
              <w:pStyle w:val="documentullinth-child1"/>
              <w:numPr>
                <w:ilvl w:val="0"/>
                <w:numId w:val="7"/>
              </w:numPr>
              <w:spacing w:before="100" w:line="280" w:lineRule="atLeast"/>
              <w:ind w:left="220" w:right="80" w:hanging="192"/>
              <w:rPr>
                <w:rStyle w:val="span"/>
                <w:rFonts w:ascii="Open Sans" w:eastAsia="Open Sans" w:hAnsi="Open Sans" w:cs="Open Sans"/>
                <w:color w:val="020303"/>
                <w:sz w:val="20"/>
                <w:szCs w:val="20"/>
              </w:rPr>
            </w:pPr>
            <w:r>
              <w:rPr>
                <w:rStyle w:val="span"/>
                <w:rFonts w:ascii="Open Sans" w:eastAsia="Open Sans" w:hAnsi="Open Sans" w:cs="Open Sans"/>
                <w:color w:val="020303"/>
                <w:sz w:val="20"/>
                <w:szCs w:val="20"/>
              </w:rPr>
              <w:t>Cultivated warm relationships with regular customers.</w:t>
            </w:r>
          </w:p>
          <w:p w14:paraId="6E00BF4D" w14:textId="77777777" w:rsidR="00810F45" w:rsidRDefault="00772F33">
            <w:pPr>
              <w:pStyle w:val="divdocumentulli"/>
              <w:numPr>
                <w:ilvl w:val="0"/>
                <w:numId w:val="7"/>
              </w:numPr>
              <w:spacing w:line="280" w:lineRule="atLeast"/>
              <w:ind w:left="220" w:right="80" w:hanging="192"/>
              <w:rPr>
                <w:rStyle w:val="span"/>
                <w:rFonts w:ascii="Open Sans" w:eastAsia="Open Sans" w:hAnsi="Open Sans" w:cs="Open Sans"/>
                <w:color w:val="020303"/>
                <w:sz w:val="20"/>
                <w:szCs w:val="20"/>
              </w:rPr>
            </w:pPr>
            <w:r>
              <w:rPr>
                <w:rStyle w:val="span"/>
                <w:rFonts w:ascii="Open Sans" w:eastAsia="Open Sans" w:hAnsi="Open Sans" w:cs="Open Sans"/>
                <w:color w:val="020303"/>
                <w:sz w:val="20"/>
                <w:szCs w:val="20"/>
              </w:rPr>
              <w:t>Worked with POS system to place orders, manage bills and handle co</w:t>
            </w:r>
            <w:r>
              <w:rPr>
                <w:rStyle w:val="span"/>
                <w:rFonts w:ascii="Open Sans" w:eastAsia="Open Sans" w:hAnsi="Open Sans" w:cs="Open Sans"/>
                <w:color w:val="020303"/>
                <w:sz w:val="20"/>
                <w:szCs w:val="20"/>
              </w:rPr>
              <w:t>mplimentary items</w:t>
            </w:r>
          </w:p>
          <w:p w14:paraId="2DB7D6EC" w14:textId="77777777" w:rsidR="00810F45" w:rsidRDefault="00772F33">
            <w:pPr>
              <w:pStyle w:val="divdocumentulli"/>
              <w:numPr>
                <w:ilvl w:val="0"/>
                <w:numId w:val="7"/>
              </w:numPr>
              <w:spacing w:line="280" w:lineRule="atLeast"/>
              <w:ind w:left="220" w:right="80" w:hanging="192"/>
              <w:rPr>
                <w:rStyle w:val="span"/>
                <w:rFonts w:ascii="Open Sans" w:eastAsia="Open Sans" w:hAnsi="Open Sans" w:cs="Open Sans"/>
                <w:color w:val="020303"/>
                <w:sz w:val="20"/>
                <w:szCs w:val="20"/>
              </w:rPr>
            </w:pPr>
            <w:r>
              <w:rPr>
                <w:rStyle w:val="span"/>
                <w:rFonts w:ascii="Open Sans" w:eastAsia="Open Sans" w:hAnsi="Open Sans" w:cs="Open Sans"/>
                <w:color w:val="020303"/>
                <w:sz w:val="20"/>
                <w:szCs w:val="20"/>
              </w:rPr>
              <w:t>Bussed and reset tables to keep dining room and work areas clean.</w:t>
            </w:r>
          </w:p>
          <w:p w14:paraId="00BCEF95" w14:textId="77777777" w:rsidR="00810F45" w:rsidRDefault="00772F33">
            <w:pPr>
              <w:pStyle w:val="divdocumentulli"/>
              <w:numPr>
                <w:ilvl w:val="0"/>
                <w:numId w:val="7"/>
              </w:numPr>
              <w:spacing w:line="280" w:lineRule="atLeast"/>
              <w:ind w:left="220" w:right="80" w:hanging="192"/>
              <w:rPr>
                <w:rStyle w:val="span"/>
                <w:rFonts w:ascii="Open Sans" w:eastAsia="Open Sans" w:hAnsi="Open Sans" w:cs="Open Sans"/>
                <w:color w:val="020303"/>
                <w:sz w:val="20"/>
                <w:szCs w:val="20"/>
              </w:rPr>
            </w:pPr>
            <w:r>
              <w:rPr>
                <w:rStyle w:val="span"/>
                <w:rFonts w:ascii="Open Sans" w:eastAsia="Open Sans" w:hAnsi="Open Sans" w:cs="Open Sans"/>
                <w:color w:val="020303"/>
                <w:sz w:val="20"/>
                <w:szCs w:val="20"/>
              </w:rPr>
              <w:t>Resolved guest and employee complaints to maintain complete customer satisfaction and workforce effectiveness.</w:t>
            </w:r>
          </w:p>
          <w:p w14:paraId="6B3FE46B" w14:textId="77777777" w:rsidR="00810F45" w:rsidRDefault="00772F33">
            <w:pPr>
              <w:pStyle w:val="divdocumentulli"/>
              <w:numPr>
                <w:ilvl w:val="0"/>
                <w:numId w:val="7"/>
              </w:numPr>
              <w:spacing w:line="280" w:lineRule="atLeast"/>
              <w:ind w:left="220" w:right="80" w:hanging="192"/>
              <w:rPr>
                <w:rStyle w:val="span"/>
                <w:rFonts w:ascii="Open Sans" w:eastAsia="Open Sans" w:hAnsi="Open Sans" w:cs="Open Sans"/>
                <w:color w:val="020303"/>
                <w:sz w:val="20"/>
                <w:szCs w:val="20"/>
              </w:rPr>
            </w:pPr>
            <w:r>
              <w:rPr>
                <w:rStyle w:val="span"/>
                <w:rFonts w:ascii="Open Sans" w:eastAsia="Open Sans" w:hAnsi="Open Sans" w:cs="Open Sans"/>
                <w:color w:val="020303"/>
                <w:sz w:val="20"/>
                <w:szCs w:val="20"/>
              </w:rPr>
              <w:t xml:space="preserve">As security at the bar, I checked IDs and made sure </w:t>
            </w:r>
            <w:r>
              <w:rPr>
                <w:rStyle w:val="span"/>
                <w:rFonts w:ascii="Open Sans" w:eastAsia="Open Sans" w:hAnsi="Open Sans" w:cs="Open Sans"/>
                <w:color w:val="020303"/>
                <w:sz w:val="20"/>
                <w:szCs w:val="20"/>
              </w:rPr>
              <w:t>there were no disturbances throughout the night</w:t>
            </w:r>
          </w:p>
          <w:p w14:paraId="0D2ACD0B" w14:textId="77777777" w:rsidR="00810F45" w:rsidRDefault="00772F33">
            <w:pPr>
              <w:pStyle w:val="documentdispBlk"/>
              <w:pBdr>
                <w:top w:val="none" w:sz="0" w:space="15" w:color="auto"/>
              </w:pBdr>
              <w:spacing w:line="280" w:lineRule="atLeast"/>
              <w:ind w:right="80"/>
              <w:rPr>
                <w:rStyle w:val="parentContainersectiontablesectionbody"/>
                <w:rFonts w:ascii="Open Sans" w:eastAsia="Open Sans" w:hAnsi="Open Sans" w:cs="Open Sans"/>
                <w:color w:val="020303"/>
                <w:sz w:val="20"/>
                <w:szCs w:val="20"/>
              </w:rPr>
            </w:pPr>
            <w:r>
              <w:rPr>
                <w:rStyle w:val="documenttxtBold"/>
                <w:rFonts w:ascii="Open Sans" w:eastAsia="Open Sans" w:hAnsi="Open Sans" w:cs="Open Sans"/>
                <w:caps/>
                <w:color w:val="020303"/>
                <w:sz w:val="20"/>
                <w:szCs w:val="20"/>
              </w:rPr>
              <w:t>Summer Swim Insructor</w:t>
            </w:r>
            <w:r>
              <w:rPr>
                <w:rStyle w:val="parentContainersectiontablesectionbody"/>
                <w:rFonts w:ascii="Open Sans" w:eastAsia="Open Sans" w:hAnsi="Open Sans" w:cs="Open Sans"/>
                <w:color w:val="020303"/>
                <w:sz w:val="20"/>
                <w:szCs w:val="20"/>
              </w:rPr>
              <w:t xml:space="preserve"> </w:t>
            </w:r>
            <w:r>
              <w:rPr>
                <w:rStyle w:val="span"/>
                <w:rFonts w:ascii="Open Sans" w:eastAsia="Open Sans" w:hAnsi="Open Sans" w:cs="Open Sans"/>
                <w:color w:val="020303"/>
                <w:sz w:val="20"/>
                <w:szCs w:val="20"/>
              </w:rPr>
              <w:t xml:space="preserve">05/2020 to 08/2020 </w:t>
            </w:r>
          </w:p>
          <w:p w14:paraId="3E08DADD" w14:textId="77777777" w:rsidR="00810F45" w:rsidRDefault="00772F33">
            <w:pPr>
              <w:pStyle w:val="documentdispBlk"/>
              <w:spacing w:line="280" w:lineRule="atLeast"/>
              <w:ind w:right="80"/>
              <w:rPr>
                <w:rStyle w:val="parentContainersectiontablesectionbody"/>
                <w:rFonts w:ascii="Open Sans" w:eastAsia="Open Sans" w:hAnsi="Open Sans" w:cs="Open Sans"/>
                <w:color w:val="020303"/>
                <w:sz w:val="20"/>
                <w:szCs w:val="20"/>
              </w:rPr>
            </w:pPr>
            <w:r>
              <w:rPr>
                <w:rStyle w:val="documenttxtBold"/>
                <w:rFonts w:ascii="Open Sans" w:eastAsia="Open Sans" w:hAnsi="Open Sans" w:cs="Open Sans"/>
                <w:color w:val="020303"/>
                <w:sz w:val="20"/>
                <w:szCs w:val="20"/>
              </w:rPr>
              <w:t xml:space="preserve">The University </w:t>
            </w:r>
            <w:proofErr w:type="gramStart"/>
            <w:r>
              <w:rPr>
                <w:rStyle w:val="documenttxtBold"/>
                <w:rFonts w:ascii="Open Sans" w:eastAsia="Open Sans" w:hAnsi="Open Sans" w:cs="Open Sans"/>
                <w:color w:val="020303"/>
                <w:sz w:val="20"/>
                <w:szCs w:val="20"/>
              </w:rPr>
              <w:t>Of</w:t>
            </w:r>
            <w:proofErr w:type="gramEnd"/>
            <w:r>
              <w:rPr>
                <w:rStyle w:val="documenttxtBold"/>
                <w:rFonts w:ascii="Open Sans" w:eastAsia="Open Sans" w:hAnsi="Open Sans" w:cs="Open Sans"/>
                <w:color w:val="020303"/>
                <w:sz w:val="20"/>
                <w:szCs w:val="20"/>
              </w:rPr>
              <w:t xml:space="preserve"> Alabama (Swim To The Top)</w:t>
            </w:r>
            <w:r>
              <w:rPr>
                <w:rStyle w:val="span"/>
                <w:rFonts w:ascii="Open Sans" w:eastAsia="Open Sans" w:hAnsi="Open Sans" w:cs="Open Sans"/>
                <w:color w:val="020303"/>
                <w:sz w:val="20"/>
                <w:szCs w:val="20"/>
              </w:rPr>
              <w:t>, Tuscaloosa, AL</w:t>
            </w:r>
          </w:p>
          <w:p w14:paraId="74C12F24" w14:textId="77777777" w:rsidR="00810F45" w:rsidRDefault="00772F33">
            <w:pPr>
              <w:pStyle w:val="documentullinth-child1"/>
              <w:numPr>
                <w:ilvl w:val="0"/>
                <w:numId w:val="8"/>
              </w:numPr>
              <w:spacing w:before="100" w:line="280" w:lineRule="atLeast"/>
              <w:ind w:left="220" w:right="80" w:hanging="192"/>
              <w:rPr>
                <w:rStyle w:val="span"/>
                <w:rFonts w:ascii="Open Sans" w:eastAsia="Open Sans" w:hAnsi="Open Sans" w:cs="Open Sans"/>
                <w:color w:val="020303"/>
                <w:sz w:val="20"/>
                <w:szCs w:val="20"/>
              </w:rPr>
            </w:pPr>
            <w:r>
              <w:rPr>
                <w:rStyle w:val="span"/>
                <w:rFonts w:ascii="Open Sans" w:eastAsia="Open Sans" w:hAnsi="Open Sans" w:cs="Open Sans"/>
                <w:color w:val="020303"/>
                <w:sz w:val="20"/>
                <w:szCs w:val="20"/>
              </w:rPr>
              <w:t>Taught daily swim instruction to students varying in ages and skill levels.</w:t>
            </w:r>
          </w:p>
          <w:p w14:paraId="323A76A2" w14:textId="77777777" w:rsidR="00810F45" w:rsidRDefault="00772F33">
            <w:pPr>
              <w:pStyle w:val="divdocumentulli"/>
              <w:numPr>
                <w:ilvl w:val="0"/>
                <w:numId w:val="8"/>
              </w:numPr>
              <w:spacing w:line="280" w:lineRule="atLeast"/>
              <w:ind w:left="220" w:right="80" w:hanging="192"/>
              <w:rPr>
                <w:rStyle w:val="span"/>
                <w:rFonts w:ascii="Open Sans" w:eastAsia="Open Sans" w:hAnsi="Open Sans" w:cs="Open Sans"/>
                <w:color w:val="020303"/>
                <w:sz w:val="20"/>
                <w:szCs w:val="20"/>
              </w:rPr>
            </w:pPr>
            <w:r>
              <w:rPr>
                <w:rStyle w:val="span"/>
                <w:rFonts w:ascii="Open Sans" w:eastAsia="Open Sans" w:hAnsi="Open Sans" w:cs="Open Sans"/>
                <w:color w:val="020303"/>
                <w:sz w:val="20"/>
                <w:szCs w:val="20"/>
              </w:rPr>
              <w:t>Planned classes covering diffe</w:t>
            </w:r>
            <w:r>
              <w:rPr>
                <w:rStyle w:val="span"/>
                <w:rFonts w:ascii="Open Sans" w:eastAsia="Open Sans" w:hAnsi="Open Sans" w:cs="Open Sans"/>
                <w:color w:val="020303"/>
                <w:sz w:val="20"/>
                <w:szCs w:val="20"/>
              </w:rPr>
              <w:t>rent ages and skill levels to prepare students for basic and advanced swimming needs.</w:t>
            </w:r>
          </w:p>
          <w:p w14:paraId="07E5F6C0" w14:textId="77777777" w:rsidR="00810F45" w:rsidRDefault="00772F33">
            <w:pPr>
              <w:pStyle w:val="divdocumentulli"/>
              <w:numPr>
                <w:ilvl w:val="0"/>
                <w:numId w:val="8"/>
              </w:numPr>
              <w:spacing w:line="280" w:lineRule="atLeast"/>
              <w:ind w:left="220" w:right="80" w:hanging="192"/>
              <w:rPr>
                <w:rStyle w:val="span"/>
                <w:rFonts w:ascii="Open Sans" w:eastAsia="Open Sans" w:hAnsi="Open Sans" w:cs="Open Sans"/>
                <w:color w:val="020303"/>
                <w:sz w:val="20"/>
                <w:szCs w:val="20"/>
              </w:rPr>
            </w:pPr>
            <w:r>
              <w:rPr>
                <w:rStyle w:val="span"/>
                <w:rFonts w:ascii="Open Sans" w:eastAsia="Open Sans" w:hAnsi="Open Sans" w:cs="Open Sans"/>
                <w:color w:val="020303"/>
                <w:sz w:val="20"/>
                <w:szCs w:val="20"/>
              </w:rPr>
              <w:t>Took notes on strengths and weaknesses of each child in class to track progress.</w:t>
            </w:r>
          </w:p>
          <w:p w14:paraId="1C37EBAF" w14:textId="77777777" w:rsidR="00810F45" w:rsidRDefault="00772F33">
            <w:pPr>
              <w:pStyle w:val="divdocumentulli"/>
              <w:numPr>
                <w:ilvl w:val="0"/>
                <w:numId w:val="8"/>
              </w:numPr>
              <w:spacing w:line="280" w:lineRule="atLeast"/>
              <w:ind w:left="220" w:right="80" w:hanging="192"/>
              <w:rPr>
                <w:rStyle w:val="span"/>
                <w:rFonts w:ascii="Open Sans" w:eastAsia="Open Sans" w:hAnsi="Open Sans" w:cs="Open Sans"/>
                <w:color w:val="020303"/>
                <w:sz w:val="20"/>
                <w:szCs w:val="20"/>
              </w:rPr>
            </w:pPr>
            <w:r>
              <w:rPr>
                <w:rStyle w:val="span"/>
                <w:rFonts w:ascii="Open Sans" w:eastAsia="Open Sans" w:hAnsi="Open Sans" w:cs="Open Sans"/>
                <w:color w:val="020303"/>
                <w:sz w:val="20"/>
                <w:szCs w:val="20"/>
              </w:rPr>
              <w:t>Maintained control and safety of class and kept children in flotation always within arm's</w:t>
            </w:r>
            <w:r>
              <w:rPr>
                <w:rStyle w:val="span"/>
                <w:rFonts w:ascii="Open Sans" w:eastAsia="Open Sans" w:hAnsi="Open Sans" w:cs="Open Sans"/>
                <w:color w:val="020303"/>
                <w:sz w:val="20"/>
                <w:szCs w:val="20"/>
              </w:rPr>
              <w:t xml:space="preserve"> reach.</w:t>
            </w:r>
          </w:p>
          <w:p w14:paraId="28595A70" w14:textId="77777777" w:rsidR="00810F45" w:rsidRDefault="00772F33">
            <w:pPr>
              <w:pStyle w:val="documentdispBlk"/>
              <w:pBdr>
                <w:top w:val="none" w:sz="0" w:space="15" w:color="auto"/>
              </w:pBdr>
              <w:spacing w:line="280" w:lineRule="atLeast"/>
              <w:ind w:right="80"/>
              <w:rPr>
                <w:rStyle w:val="parentContainersectiontablesectionbody"/>
                <w:rFonts w:ascii="Open Sans" w:eastAsia="Open Sans" w:hAnsi="Open Sans" w:cs="Open Sans"/>
                <w:color w:val="020303"/>
                <w:sz w:val="20"/>
                <w:szCs w:val="20"/>
              </w:rPr>
            </w:pPr>
            <w:r>
              <w:rPr>
                <w:rStyle w:val="documenttxtBold"/>
                <w:rFonts w:ascii="Open Sans" w:eastAsia="Open Sans" w:hAnsi="Open Sans" w:cs="Open Sans"/>
                <w:caps/>
                <w:color w:val="020303"/>
                <w:sz w:val="20"/>
                <w:szCs w:val="20"/>
              </w:rPr>
              <w:t>Seasonal Plant Vendor</w:t>
            </w:r>
            <w:r>
              <w:rPr>
                <w:rStyle w:val="parentContainersectiontablesectionbody"/>
                <w:rFonts w:ascii="Open Sans" w:eastAsia="Open Sans" w:hAnsi="Open Sans" w:cs="Open Sans"/>
                <w:color w:val="020303"/>
                <w:sz w:val="20"/>
                <w:szCs w:val="20"/>
              </w:rPr>
              <w:t xml:space="preserve"> </w:t>
            </w:r>
            <w:r>
              <w:rPr>
                <w:rStyle w:val="span"/>
                <w:rFonts w:ascii="Open Sans" w:eastAsia="Open Sans" w:hAnsi="Open Sans" w:cs="Open Sans"/>
                <w:color w:val="020303"/>
                <w:sz w:val="20"/>
                <w:szCs w:val="20"/>
              </w:rPr>
              <w:t xml:space="preserve">03/2020 to 06/2020 </w:t>
            </w:r>
          </w:p>
          <w:p w14:paraId="06EF4791" w14:textId="77777777" w:rsidR="00810F45" w:rsidRDefault="00772F33">
            <w:pPr>
              <w:pStyle w:val="documentdispBlk"/>
              <w:spacing w:line="280" w:lineRule="atLeast"/>
              <w:ind w:right="80"/>
              <w:rPr>
                <w:rStyle w:val="parentContainersectiontablesectionbody"/>
                <w:rFonts w:ascii="Open Sans" w:eastAsia="Open Sans" w:hAnsi="Open Sans" w:cs="Open Sans"/>
                <w:color w:val="020303"/>
                <w:sz w:val="20"/>
                <w:szCs w:val="20"/>
              </w:rPr>
            </w:pPr>
            <w:proofErr w:type="spellStart"/>
            <w:r>
              <w:rPr>
                <w:rStyle w:val="documenttxtBold"/>
                <w:rFonts w:ascii="Open Sans" w:eastAsia="Open Sans" w:hAnsi="Open Sans" w:cs="Open Sans"/>
                <w:color w:val="020303"/>
                <w:sz w:val="20"/>
                <w:szCs w:val="20"/>
              </w:rPr>
              <w:t>Gardenvision</w:t>
            </w:r>
            <w:proofErr w:type="spellEnd"/>
            <w:r>
              <w:rPr>
                <w:rStyle w:val="span"/>
                <w:rFonts w:ascii="Open Sans" w:eastAsia="Open Sans" w:hAnsi="Open Sans" w:cs="Open Sans"/>
                <w:color w:val="020303"/>
                <w:sz w:val="20"/>
                <w:szCs w:val="20"/>
              </w:rPr>
              <w:t>, Tuscaloosa, AL</w:t>
            </w:r>
          </w:p>
          <w:p w14:paraId="24994717" w14:textId="77777777" w:rsidR="00810F45" w:rsidRDefault="00772F33">
            <w:pPr>
              <w:pStyle w:val="documentullinth-child1"/>
              <w:numPr>
                <w:ilvl w:val="0"/>
                <w:numId w:val="9"/>
              </w:numPr>
              <w:spacing w:before="100" w:line="280" w:lineRule="atLeast"/>
              <w:ind w:left="220" w:right="80" w:hanging="192"/>
              <w:rPr>
                <w:rStyle w:val="span"/>
                <w:rFonts w:ascii="Open Sans" w:eastAsia="Open Sans" w:hAnsi="Open Sans" w:cs="Open Sans"/>
                <w:color w:val="020303"/>
                <w:sz w:val="20"/>
                <w:szCs w:val="20"/>
              </w:rPr>
            </w:pPr>
            <w:r>
              <w:rPr>
                <w:rStyle w:val="span"/>
                <w:rFonts w:ascii="Open Sans" w:eastAsia="Open Sans" w:hAnsi="Open Sans" w:cs="Open Sans"/>
                <w:color w:val="020303"/>
                <w:sz w:val="20"/>
                <w:szCs w:val="20"/>
              </w:rPr>
              <w:t>Answered questions and assisted customers with item selection and location.</w:t>
            </w:r>
          </w:p>
          <w:p w14:paraId="274906C9" w14:textId="77777777" w:rsidR="00810F45" w:rsidRDefault="00772F33">
            <w:pPr>
              <w:pStyle w:val="divdocumentulli"/>
              <w:numPr>
                <w:ilvl w:val="0"/>
                <w:numId w:val="9"/>
              </w:numPr>
              <w:spacing w:line="280" w:lineRule="atLeast"/>
              <w:ind w:left="220" w:right="80" w:hanging="192"/>
              <w:rPr>
                <w:rStyle w:val="span"/>
                <w:rFonts w:ascii="Open Sans" w:eastAsia="Open Sans" w:hAnsi="Open Sans" w:cs="Open Sans"/>
                <w:color w:val="020303"/>
                <w:sz w:val="20"/>
                <w:szCs w:val="20"/>
              </w:rPr>
            </w:pPr>
            <w:r>
              <w:rPr>
                <w:rStyle w:val="span"/>
                <w:rFonts w:ascii="Open Sans" w:eastAsia="Open Sans" w:hAnsi="Open Sans" w:cs="Open Sans"/>
                <w:color w:val="020303"/>
                <w:sz w:val="20"/>
                <w:szCs w:val="20"/>
              </w:rPr>
              <w:t>Set up displays and signage to attract customers and boost sales for plants.</w:t>
            </w:r>
          </w:p>
          <w:p w14:paraId="37962729" w14:textId="77777777" w:rsidR="00810F45" w:rsidRDefault="00772F33">
            <w:pPr>
              <w:pStyle w:val="divdocumentulli"/>
              <w:numPr>
                <w:ilvl w:val="0"/>
                <w:numId w:val="9"/>
              </w:numPr>
              <w:spacing w:line="280" w:lineRule="atLeast"/>
              <w:ind w:left="220" w:right="80" w:hanging="192"/>
              <w:rPr>
                <w:rStyle w:val="span"/>
                <w:rFonts w:ascii="Open Sans" w:eastAsia="Open Sans" w:hAnsi="Open Sans" w:cs="Open Sans"/>
                <w:color w:val="020303"/>
                <w:sz w:val="20"/>
                <w:szCs w:val="20"/>
              </w:rPr>
            </w:pPr>
            <w:r>
              <w:rPr>
                <w:rStyle w:val="span"/>
                <w:rFonts w:ascii="Open Sans" w:eastAsia="Open Sans" w:hAnsi="Open Sans" w:cs="Open Sans"/>
                <w:color w:val="020303"/>
                <w:sz w:val="20"/>
                <w:szCs w:val="20"/>
              </w:rPr>
              <w:t xml:space="preserve">Reconciled </w:t>
            </w:r>
            <w:r>
              <w:rPr>
                <w:rStyle w:val="span"/>
                <w:rFonts w:ascii="Open Sans" w:eastAsia="Open Sans" w:hAnsi="Open Sans" w:cs="Open Sans"/>
                <w:color w:val="020303"/>
                <w:sz w:val="20"/>
                <w:szCs w:val="20"/>
              </w:rPr>
              <w:t>inventory and customer orders regularly to monitor product availability.</w:t>
            </w:r>
          </w:p>
          <w:p w14:paraId="16691714" w14:textId="77777777" w:rsidR="00810F45" w:rsidRDefault="00772F33">
            <w:pPr>
              <w:pStyle w:val="documentdispBlk"/>
              <w:pBdr>
                <w:top w:val="none" w:sz="0" w:space="15" w:color="auto"/>
              </w:pBdr>
              <w:spacing w:line="280" w:lineRule="atLeast"/>
              <w:ind w:right="80"/>
              <w:rPr>
                <w:rStyle w:val="parentContainersectiontablesectionbody"/>
                <w:rFonts w:ascii="Open Sans" w:eastAsia="Open Sans" w:hAnsi="Open Sans" w:cs="Open Sans"/>
                <w:color w:val="020303"/>
                <w:sz w:val="20"/>
                <w:szCs w:val="20"/>
              </w:rPr>
            </w:pPr>
            <w:r>
              <w:rPr>
                <w:rStyle w:val="documenttxtBold"/>
                <w:rFonts w:ascii="Open Sans" w:eastAsia="Open Sans" w:hAnsi="Open Sans" w:cs="Open Sans"/>
                <w:caps/>
                <w:color w:val="020303"/>
                <w:sz w:val="20"/>
                <w:szCs w:val="20"/>
              </w:rPr>
              <w:t>Line Cook</w:t>
            </w:r>
            <w:r>
              <w:rPr>
                <w:rStyle w:val="parentContainersectiontablesectionbody"/>
                <w:rFonts w:ascii="Open Sans" w:eastAsia="Open Sans" w:hAnsi="Open Sans" w:cs="Open Sans"/>
                <w:color w:val="020303"/>
                <w:sz w:val="20"/>
                <w:szCs w:val="20"/>
              </w:rPr>
              <w:t xml:space="preserve"> </w:t>
            </w:r>
            <w:r>
              <w:rPr>
                <w:rStyle w:val="span"/>
                <w:rFonts w:ascii="Open Sans" w:eastAsia="Open Sans" w:hAnsi="Open Sans" w:cs="Open Sans"/>
                <w:color w:val="020303"/>
                <w:sz w:val="20"/>
                <w:szCs w:val="20"/>
              </w:rPr>
              <w:t xml:space="preserve">01/2019 to 02/2020 </w:t>
            </w:r>
          </w:p>
          <w:p w14:paraId="58A7232B" w14:textId="77777777" w:rsidR="00810F45" w:rsidRDefault="00772F33">
            <w:pPr>
              <w:pStyle w:val="documentdispBlk"/>
              <w:spacing w:line="280" w:lineRule="atLeast"/>
              <w:ind w:right="80"/>
              <w:rPr>
                <w:rStyle w:val="parentContainersectiontablesectionbody"/>
                <w:rFonts w:ascii="Open Sans" w:eastAsia="Open Sans" w:hAnsi="Open Sans" w:cs="Open Sans"/>
                <w:color w:val="020303"/>
                <w:sz w:val="20"/>
                <w:szCs w:val="20"/>
              </w:rPr>
            </w:pPr>
            <w:proofErr w:type="spellStart"/>
            <w:r>
              <w:rPr>
                <w:rStyle w:val="documenttxtBold"/>
                <w:rFonts w:ascii="Open Sans" w:eastAsia="Open Sans" w:hAnsi="Open Sans" w:cs="Open Sans"/>
                <w:color w:val="020303"/>
                <w:sz w:val="20"/>
                <w:szCs w:val="20"/>
              </w:rPr>
              <w:t>Newks</w:t>
            </w:r>
            <w:proofErr w:type="spellEnd"/>
            <w:r>
              <w:rPr>
                <w:rStyle w:val="span"/>
                <w:rFonts w:ascii="Open Sans" w:eastAsia="Open Sans" w:hAnsi="Open Sans" w:cs="Open Sans"/>
                <w:color w:val="020303"/>
                <w:sz w:val="20"/>
                <w:szCs w:val="20"/>
              </w:rPr>
              <w:t>, Tuscaloosa, AL</w:t>
            </w:r>
          </w:p>
          <w:p w14:paraId="1EFD1EB6" w14:textId="77777777" w:rsidR="00810F45" w:rsidRDefault="00772F33">
            <w:pPr>
              <w:pStyle w:val="documentullinth-child1"/>
              <w:numPr>
                <w:ilvl w:val="0"/>
                <w:numId w:val="10"/>
              </w:numPr>
              <w:spacing w:before="100" w:line="280" w:lineRule="atLeast"/>
              <w:ind w:left="220" w:right="80" w:hanging="192"/>
              <w:rPr>
                <w:rStyle w:val="span"/>
                <w:rFonts w:ascii="Open Sans" w:eastAsia="Open Sans" w:hAnsi="Open Sans" w:cs="Open Sans"/>
                <w:color w:val="020303"/>
                <w:sz w:val="20"/>
                <w:szCs w:val="20"/>
              </w:rPr>
            </w:pPr>
            <w:r>
              <w:rPr>
                <w:rStyle w:val="span"/>
                <w:rFonts w:ascii="Open Sans" w:eastAsia="Open Sans" w:hAnsi="Open Sans" w:cs="Open Sans"/>
                <w:color w:val="020303"/>
                <w:sz w:val="20"/>
                <w:szCs w:val="20"/>
              </w:rPr>
              <w:t>Prepared multiple orders simultaneously during peak periods with high accuracy rate, maximizing customer satisfaction and repeat bu</w:t>
            </w:r>
            <w:r>
              <w:rPr>
                <w:rStyle w:val="span"/>
                <w:rFonts w:ascii="Open Sans" w:eastAsia="Open Sans" w:hAnsi="Open Sans" w:cs="Open Sans"/>
                <w:color w:val="020303"/>
                <w:sz w:val="20"/>
                <w:szCs w:val="20"/>
              </w:rPr>
              <w:t>siness.</w:t>
            </w:r>
          </w:p>
          <w:p w14:paraId="6F8FE9C8" w14:textId="77777777" w:rsidR="00810F45" w:rsidRDefault="00772F33">
            <w:pPr>
              <w:pStyle w:val="divdocumentulli"/>
              <w:numPr>
                <w:ilvl w:val="0"/>
                <w:numId w:val="10"/>
              </w:numPr>
              <w:spacing w:line="280" w:lineRule="atLeast"/>
              <w:ind w:left="220" w:right="80" w:hanging="192"/>
              <w:rPr>
                <w:rStyle w:val="span"/>
                <w:rFonts w:ascii="Open Sans" w:eastAsia="Open Sans" w:hAnsi="Open Sans" w:cs="Open Sans"/>
                <w:color w:val="020303"/>
                <w:sz w:val="20"/>
                <w:szCs w:val="20"/>
              </w:rPr>
            </w:pPr>
            <w:r>
              <w:rPr>
                <w:rStyle w:val="span"/>
                <w:rFonts w:ascii="Open Sans" w:eastAsia="Open Sans" w:hAnsi="Open Sans" w:cs="Open Sans"/>
                <w:color w:val="020303"/>
                <w:sz w:val="20"/>
                <w:szCs w:val="20"/>
              </w:rPr>
              <w:t>Set up and prepared cooking supplies and workstations during opening and closing to maximize productivity.</w:t>
            </w:r>
          </w:p>
          <w:p w14:paraId="7F088A4C" w14:textId="77777777" w:rsidR="00810F45" w:rsidRDefault="00772F33">
            <w:pPr>
              <w:pStyle w:val="divdocumentulli"/>
              <w:numPr>
                <w:ilvl w:val="0"/>
                <w:numId w:val="10"/>
              </w:numPr>
              <w:spacing w:line="280" w:lineRule="atLeast"/>
              <w:ind w:left="220" w:right="80" w:hanging="192"/>
              <w:rPr>
                <w:rStyle w:val="span"/>
                <w:rFonts w:ascii="Open Sans" w:eastAsia="Open Sans" w:hAnsi="Open Sans" w:cs="Open Sans"/>
                <w:color w:val="020303"/>
                <w:sz w:val="20"/>
                <w:szCs w:val="20"/>
              </w:rPr>
            </w:pPr>
            <w:r>
              <w:rPr>
                <w:rStyle w:val="span"/>
                <w:rFonts w:ascii="Open Sans" w:eastAsia="Open Sans" w:hAnsi="Open Sans" w:cs="Open Sans"/>
                <w:color w:val="020303"/>
                <w:sz w:val="20"/>
                <w:szCs w:val="20"/>
              </w:rPr>
              <w:t>Created identical dishes numerous times daily with consistent care, attention to detail and quality.</w:t>
            </w:r>
          </w:p>
          <w:p w14:paraId="05AE9480" w14:textId="77777777" w:rsidR="00810F45" w:rsidRDefault="00772F33">
            <w:pPr>
              <w:pStyle w:val="divdocumentulli"/>
              <w:numPr>
                <w:ilvl w:val="0"/>
                <w:numId w:val="10"/>
              </w:numPr>
              <w:spacing w:line="280" w:lineRule="atLeast"/>
              <w:ind w:left="220" w:right="80" w:hanging="192"/>
              <w:rPr>
                <w:rStyle w:val="span"/>
                <w:rFonts w:ascii="Open Sans" w:eastAsia="Open Sans" w:hAnsi="Open Sans" w:cs="Open Sans"/>
                <w:color w:val="020303"/>
                <w:sz w:val="20"/>
                <w:szCs w:val="20"/>
              </w:rPr>
            </w:pPr>
            <w:r>
              <w:rPr>
                <w:rStyle w:val="span"/>
                <w:rFonts w:ascii="Open Sans" w:eastAsia="Open Sans" w:hAnsi="Open Sans" w:cs="Open Sans"/>
                <w:color w:val="020303"/>
                <w:sz w:val="20"/>
                <w:szCs w:val="20"/>
              </w:rPr>
              <w:t xml:space="preserve">Changed and sanitized cutting boards, </w:t>
            </w:r>
            <w:proofErr w:type="gramStart"/>
            <w:r>
              <w:rPr>
                <w:rStyle w:val="span"/>
                <w:rFonts w:ascii="Open Sans" w:eastAsia="Open Sans" w:hAnsi="Open Sans" w:cs="Open Sans"/>
                <w:color w:val="020303"/>
                <w:sz w:val="20"/>
                <w:szCs w:val="20"/>
              </w:rPr>
              <w:t>be</w:t>
            </w:r>
            <w:r>
              <w:rPr>
                <w:rStyle w:val="span"/>
                <w:rFonts w:ascii="Open Sans" w:eastAsia="Open Sans" w:hAnsi="Open Sans" w:cs="Open Sans"/>
                <w:color w:val="020303"/>
                <w:sz w:val="20"/>
                <w:szCs w:val="20"/>
              </w:rPr>
              <w:t>nches</w:t>
            </w:r>
            <w:proofErr w:type="gramEnd"/>
            <w:r>
              <w:rPr>
                <w:rStyle w:val="span"/>
                <w:rFonts w:ascii="Open Sans" w:eastAsia="Open Sans" w:hAnsi="Open Sans" w:cs="Open Sans"/>
                <w:color w:val="020303"/>
                <w:sz w:val="20"/>
                <w:szCs w:val="20"/>
              </w:rPr>
              <w:t xml:space="preserve"> and surfaces between tasks to avoid cross-contamination.</w:t>
            </w:r>
          </w:p>
          <w:p w14:paraId="1583B4F7" w14:textId="77777777" w:rsidR="00810F45" w:rsidRDefault="00772F33">
            <w:pPr>
              <w:pStyle w:val="documentdispBlk"/>
              <w:pBdr>
                <w:top w:val="none" w:sz="0" w:space="15" w:color="auto"/>
              </w:pBdr>
              <w:spacing w:line="280" w:lineRule="atLeast"/>
              <w:ind w:right="80"/>
              <w:rPr>
                <w:rStyle w:val="parentContainersectiontablesectionbody"/>
                <w:rFonts w:ascii="Open Sans" w:eastAsia="Open Sans" w:hAnsi="Open Sans" w:cs="Open Sans"/>
                <w:color w:val="020303"/>
                <w:sz w:val="20"/>
                <w:szCs w:val="20"/>
              </w:rPr>
            </w:pPr>
            <w:r>
              <w:rPr>
                <w:rStyle w:val="documenttxtBold"/>
                <w:rFonts w:ascii="Open Sans" w:eastAsia="Open Sans" w:hAnsi="Open Sans" w:cs="Open Sans"/>
                <w:caps/>
                <w:color w:val="020303"/>
                <w:sz w:val="20"/>
                <w:szCs w:val="20"/>
              </w:rPr>
              <w:t>Farm Hand</w:t>
            </w:r>
            <w:r>
              <w:rPr>
                <w:rStyle w:val="parentContainersectiontablesectionbody"/>
                <w:rFonts w:ascii="Open Sans" w:eastAsia="Open Sans" w:hAnsi="Open Sans" w:cs="Open Sans"/>
                <w:color w:val="020303"/>
                <w:sz w:val="20"/>
                <w:szCs w:val="20"/>
              </w:rPr>
              <w:t xml:space="preserve"> </w:t>
            </w:r>
            <w:r>
              <w:rPr>
                <w:rStyle w:val="span"/>
                <w:rFonts w:ascii="Open Sans" w:eastAsia="Open Sans" w:hAnsi="Open Sans" w:cs="Open Sans"/>
                <w:color w:val="020303"/>
                <w:sz w:val="20"/>
                <w:szCs w:val="20"/>
              </w:rPr>
              <w:t xml:space="preserve">01/2018 to 05/2019 </w:t>
            </w:r>
          </w:p>
          <w:p w14:paraId="78C21FA0" w14:textId="77777777" w:rsidR="00810F45" w:rsidRDefault="00772F33">
            <w:pPr>
              <w:pStyle w:val="documentdispBlk"/>
              <w:spacing w:line="280" w:lineRule="atLeast"/>
              <w:ind w:right="80"/>
              <w:rPr>
                <w:rStyle w:val="parentContainersectiontablesectionbody"/>
                <w:rFonts w:ascii="Open Sans" w:eastAsia="Open Sans" w:hAnsi="Open Sans" w:cs="Open Sans"/>
                <w:color w:val="020303"/>
                <w:sz w:val="20"/>
                <w:szCs w:val="20"/>
              </w:rPr>
            </w:pPr>
            <w:r>
              <w:rPr>
                <w:rStyle w:val="documenttxtBold"/>
                <w:rFonts w:ascii="Open Sans" w:eastAsia="Open Sans" w:hAnsi="Open Sans" w:cs="Open Sans"/>
                <w:color w:val="020303"/>
                <w:sz w:val="20"/>
                <w:szCs w:val="20"/>
              </w:rPr>
              <w:t>Crump Farms</w:t>
            </w:r>
            <w:r>
              <w:rPr>
                <w:rStyle w:val="span"/>
                <w:rFonts w:ascii="Open Sans" w:eastAsia="Open Sans" w:hAnsi="Open Sans" w:cs="Open Sans"/>
                <w:color w:val="020303"/>
                <w:sz w:val="20"/>
                <w:szCs w:val="20"/>
              </w:rPr>
              <w:t>, Northport, AL</w:t>
            </w:r>
          </w:p>
          <w:p w14:paraId="4A442A4C" w14:textId="77777777" w:rsidR="00810F45" w:rsidRDefault="00772F33">
            <w:pPr>
              <w:pStyle w:val="documentullinth-child1"/>
              <w:numPr>
                <w:ilvl w:val="0"/>
                <w:numId w:val="11"/>
              </w:numPr>
              <w:spacing w:before="100" w:line="280" w:lineRule="atLeast"/>
              <w:ind w:left="220" w:right="80" w:hanging="192"/>
              <w:rPr>
                <w:rStyle w:val="span"/>
                <w:rFonts w:ascii="Open Sans" w:eastAsia="Open Sans" w:hAnsi="Open Sans" w:cs="Open Sans"/>
                <w:color w:val="020303"/>
                <w:sz w:val="20"/>
                <w:szCs w:val="20"/>
              </w:rPr>
            </w:pPr>
            <w:r>
              <w:rPr>
                <w:rStyle w:val="span"/>
                <w:rFonts w:ascii="Open Sans" w:eastAsia="Open Sans" w:hAnsi="Open Sans" w:cs="Open Sans"/>
                <w:color w:val="020303"/>
                <w:sz w:val="20"/>
                <w:szCs w:val="20"/>
              </w:rPr>
              <w:t>Operated farm equipment with extreme care and precision.</w:t>
            </w:r>
          </w:p>
          <w:p w14:paraId="3417721D" w14:textId="77777777" w:rsidR="00810F45" w:rsidRDefault="00772F33">
            <w:pPr>
              <w:pStyle w:val="divdocumentulli"/>
              <w:numPr>
                <w:ilvl w:val="0"/>
                <w:numId w:val="11"/>
              </w:numPr>
              <w:spacing w:line="280" w:lineRule="atLeast"/>
              <w:ind w:left="220" w:right="80" w:hanging="192"/>
              <w:rPr>
                <w:rStyle w:val="span"/>
                <w:rFonts w:ascii="Open Sans" w:eastAsia="Open Sans" w:hAnsi="Open Sans" w:cs="Open Sans"/>
                <w:color w:val="020303"/>
                <w:sz w:val="20"/>
                <w:szCs w:val="20"/>
              </w:rPr>
            </w:pPr>
            <w:r>
              <w:rPr>
                <w:rStyle w:val="span"/>
                <w:rFonts w:ascii="Open Sans" w:eastAsia="Open Sans" w:hAnsi="Open Sans" w:cs="Open Sans"/>
                <w:color w:val="020303"/>
                <w:sz w:val="20"/>
                <w:szCs w:val="20"/>
              </w:rPr>
              <w:t xml:space="preserve">Checked farmland for issues in need of attention, such as fences to mend and </w:t>
            </w:r>
            <w:r>
              <w:rPr>
                <w:rStyle w:val="span"/>
                <w:rFonts w:ascii="Open Sans" w:eastAsia="Open Sans" w:hAnsi="Open Sans" w:cs="Open Sans"/>
                <w:color w:val="020303"/>
                <w:sz w:val="20"/>
                <w:szCs w:val="20"/>
              </w:rPr>
              <w:t xml:space="preserve">broken </w:t>
            </w:r>
            <w:r>
              <w:rPr>
                <w:rStyle w:val="span"/>
                <w:rFonts w:ascii="Open Sans" w:eastAsia="Open Sans" w:hAnsi="Open Sans" w:cs="Open Sans"/>
                <w:color w:val="020303"/>
                <w:sz w:val="20"/>
                <w:szCs w:val="20"/>
              </w:rPr>
              <w:lastRenderedPageBreak/>
              <w:t>pipes to fix.</w:t>
            </w:r>
          </w:p>
          <w:p w14:paraId="02818779" w14:textId="77777777" w:rsidR="00810F45" w:rsidRDefault="00772F33">
            <w:pPr>
              <w:pStyle w:val="divdocumentulli"/>
              <w:numPr>
                <w:ilvl w:val="0"/>
                <w:numId w:val="11"/>
              </w:numPr>
              <w:spacing w:line="280" w:lineRule="atLeast"/>
              <w:ind w:left="220" w:right="80" w:hanging="192"/>
              <w:rPr>
                <w:rStyle w:val="span"/>
                <w:rFonts w:ascii="Open Sans" w:eastAsia="Open Sans" w:hAnsi="Open Sans" w:cs="Open Sans"/>
                <w:color w:val="020303"/>
                <w:sz w:val="20"/>
                <w:szCs w:val="20"/>
              </w:rPr>
            </w:pPr>
            <w:r>
              <w:rPr>
                <w:rStyle w:val="span"/>
                <w:rFonts w:ascii="Open Sans" w:eastAsia="Open Sans" w:hAnsi="Open Sans" w:cs="Open Sans"/>
                <w:color w:val="020303"/>
                <w:sz w:val="20"/>
                <w:szCs w:val="20"/>
              </w:rPr>
              <w:t xml:space="preserve">Operated tractors and self-propelled machinery to </w:t>
            </w:r>
            <w:proofErr w:type="gramStart"/>
            <w:r>
              <w:rPr>
                <w:rStyle w:val="span"/>
                <w:rFonts w:ascii="Open Sans" w:eastAsia="Open Sans" w:hAnsi="Open Sans" w:cs="Open Sans"/>
                <w:color w:val="020303"/>
                <w:sz w:val="20"/>
                <w:szCs w:val="20"/>
              </w:rPr>
              <w:t>plow .</w:t>
            </w:r>
            <w:proofErr w:type="gramEnd"/>
          </w:p>
          <w:p w14:paraId="3E36E4A1" w14:textId="77777777" w:rsidR="00810F45" w:rsidRDefault="00772F33">
            <w:pPr>
              <w:pStyle w:val="divdocumentulli"/>
              <w:numPr>
                <w:ilvl w:val="0"/>
                <w:numId w:val="11"/>
              </w:numPr>
              <w:spacing w:line="280" w:lineRule="atLeast"/>
              <w:ind w:left="220" w:right="80" w:hanging="192"/>
              <w:rPr>
                <w:rStyle w:val="span"/>
                <w:rFonts w:ascii="Open Sans" w:eastAsia="Open Sans" w:hAnsi="Open Sans" w:cs="Open Sans"/>
                <w:color w:val="020303"/>
                <w:sz w:val="20"/>
                <w:szCs w:val="20"/>
              </w:rPr>
            </w:pPr>
            <w:r>
              <w:rPr>
                <w:rStyle w:val="span"/>
                <w:rFonts w:ascii="Open Sans" w:eastAsia="Open Sans" w:hAnsi="Open Sans" w:cs="Open Sans"/>
                <w:color w:val="020303"/>
                <w:sz w:val="20"/>
                <w:szCs w:val="20"/>
              </w:rPr>
              <w:t>Repaired farm equipment, completing both emergency and preventive maintenance quickly and accurately.</w:t>
            </w:r>
          </w:p>
          <w:p w14:paraId="5AEDCCC1" w14:textId="77777777" w:rsidR="00810F45" w:rsidRDefault="00772F33">
            <w:pPr>
              <w:pStyle w:val="documentdispBlk"/>
              <w:pBdr>
                <w:top w:val="none" w:sz="0" w:space="15" w:color="auto"/>
              </w:pBdr>
              <w:spacing w:line="280" w:lineRule="atLeast"/>
              <w:ind w:right="80"/>
              <w:rPr>
                <w:rStyle w:val="parentContainersectiontablesectionbody"/>
                <w:rFonts w:ascii="Open Sans" w:eastAsia="Open Sans" w:hAnsi="Open Sans" w:cs="Open Sans"/>
                <w:color w:val="020303"/>
                <w:sz w:val="20"/>
                <w:szCs w:val="20"/>
              </w:rPr>
            </w:pPr>
            <w:r>
              <w:rPr>
                <w:rStyle w:val="documenttxtBold"/>
                <w:rFonts w:ascii="Open Sans" w:eastAsia="Open Sans" w:hAnsi="Open Sans" w:cs="Open Sans"/>
                <w:caps/>
                <w:color w:val="020303"/>
                <w:sz w:val="20"/>
                <w:szCs w:val="20"/>
              </w:rPr>
              <w:t>Lifeguard</w:t>
            </w:r>
            <w:r>
              <w:rPr>
                <w:rStyle w:val="parentContainersectiontablesectionbody"/>
                <w:rFonts w:ascii="Open Sans" w:eastAsia="Open Sans" w:hAnsi="Open Sans" w:cs="Open Sans"/>
                <w:color w:val="020303"/>
                <w:sz w:val="20"/>
                <w:szCs w:val="20"/>
              </w:rPr>
              <w:t xml:space="preserve"> </w:t>
            </w:r>
            <w:r>
              <w:rPr>
                <w:rStyle w:val="span"/>
                <w:rFonts w:ascii="Open Sans" w:eastAsia="Open Sans" w:hAnsi="Open Sans" w:cs="Open Sans"/>
                <w:color w:val="020303"/>
                <w:sz w:val="20"/>
                <w:szCs w:val="20"/>
              </w:rPr>
              <w:t xml:space="preserve">05/2017 to 08/2018 </w:t>
            </w:r>
          </w:p>
          <w:p w14:paraId="6FD4F7E7" w14:textId="77777777" w:rsidR="00810F45" w:rsidRDefault="00772F33">
            <w:pPr>
              <w:pStyle w:val="documentdispBlk"/>
              <w:spacing w:line="280" w:lineRule="atLeast"/>
              <w:ind w:right="80"/>
              <w:rPr>
                <w:rStyle w:val="parentContainersectiontablesectionbody"/>
                <w:rFonts w:ascii="Open Sans" w:eastAsia="Open Sans" w:hAnsi="Open Sans" w:cs="Open Sans"/>
                <w:color w:val="020303"/>
                <w:sz w:val="20"/>
                <w:szCs w:val="20"/>
              </w:rPr>
            </w:pPr>
            <w:r>
              <w:rPr>
                <w:rStyle w:val="documenttxtBold"/>
                <w:rFonts w:ascii="Open Sans" w:eastAsia="Open Sans" w:hAnsi="Open Sans" w:cs="Open Sans"/>
                <w:color w:val="020303"/>
                <w:sz w:val="20"/>
                <w:szCs w:val="20"/>
              </w:rPr>
              <w:t>PARA</w:t>
            </w:r>
            <w:r>
              <w:rPr>
                <w:rStyle w:val="span"/>
                <w:rFonts w:ascii="Open Sans" w:eastAsia="Open Sans" w:hAnsi="Open Sans" w:cs="Open Sans"/>
                <w:color w:val="020303"/>
                <w:sz w:val="20"/>
                <w:szCs w:val="20"/>
              </w:rPr>
              <w:t>, Northport, AL</w:t>
            </w:r>
          </w:p>
          <w:p w14:paraId="5837596B" w14:textId="77777777" w:rsidR="00810F45" w:rsidRDefault="00772F33">
            <w:pPr>
              <w:pStyle w:val="documentullinth-child1"/>
              <w:numPr>
                <w:ilvl w:val="0"/>
                <w:numId w:val="12"/>
              </w:numPr>
              <w:spacing w:before="100" w:line="280" w:lineRule="atLeast"/>
              <w:ind w:left="220" w:right="80" w:hanging="192"/>
              <w:rPr>
                <w:rStyle w:val="span"/>
                <w:rFonts w:ascii="Open Sans" w:eastAsia="Open Sans" w:hAnsi="Open Sans" w:cs="Open Sans"/>
                <w:color w:val="020303"/>
                <w:sz w:val="20"/>
                <w:szCs w:val="20"/>
              </w:rPr>
            </w:pPr>
            <w:r>
              <w:rPr>
                <w:rStyle w:val="span"/>
                <w:rFonts w:ascii="Open Sans" w:eastAsia="Open Sans" w:hAnsi="Open Sans" w:cs="Open Sans"/>
                <w:color w:val="020303"/>
                <w:sz w:val="20"/>
                <w:szCs w:val="20"/>
              </w:rPr>
              <w:t xml:space="preserve">Monitored safety of </w:t>
            </w:r>
            <w:r>
              <w:rPr>
                <w:rStyle w:val="span"/>
                <w:rFonts w:ascii="Open Sans" w:eastAsia="Open Sans" w:hAnsi="Open Sans" w:cs="Open Sans"/>
                <w:color w:val="020303"/>
                <w:sz w:val="20"/>
                <w:szCs w:val="20"/>
              </w:rPr>
              <w:t>guests in and around swimming pool.</w:t>
            </w:r>
          </w:p>
          <w:p w14:paraId="5E6E4B7D" w14:textId="77777777" w:rsidR="00810F45" w:rsidRDefault="00772F33">
            <w:pPr>
              <w:pStyle w:val="divdocumentulli"/>
              <w:numPr>
                <w:ilvl w:val="0"/>
                <w:numId w:val="12"/>
              </w:numPr>
              <w:spacing w:line="280" w:lineRule="atLeast"/>
              <w:ind w:left="220" w:right="80" w:hanging="192"/>
              <w:rPr>
                <w:rStyle w:val="span"/>
                <w:rFonts w:ascii="Open Sans" w:eastAsia="Open Sans" w:hAnsi="Open Sans" w:cs="Open Sans"/>
                <w:color w:val="020303"/>
                <w:sz w:val="20"/>
                <w:szCs w:val="20"/>
              </w:rPr>
            </w:pPr>
            <w:r>
              <w:rPr>
                <w:rStyle w:val="span"/>
                <w:rFonts w:ascii="Open Sans" w:eastAsia="Open Sans" w:hAnsi="Open Sans" w:cs="Open Sans"/>
                <w:color w:val="020303"/>
                <w:sz w:val="20"/>
                <w:szCs w:val="20"/>
              </w:rPr>
              <w:t>Learned and maintained proficiency in first responder skills such as First Aid and CPR to offer individuals in distress optimal support.</w:t>
            </w:r>
          </w:p>
        </w:tc>
      </w:tr>
    </w:tbl>
    <w:p w14:paraId="30E6DBE9" w14:textId="77777777" w:rsidR="00810F45" w:rsidRDefault="00772F33">
      <w:pPr>
        <w:pStyle w:val="secspacing"/>
        <w:rPr>
          <w:rFonts w:ascii="Open Sans" w:eastAsia="Open Sans" w:hAnsi="Open Sans" w:cs="Open Sans"/>
          <w:color w:val="020303"/>
        </w:rPr>
      </w:pPr>
      <w:r>
        <w:rPr>
          <w:rFonts w:ascii="Open Sans" w:eastAsia="Open Sans" w:hAnsi="Open Sans" w:cs="Open Sans"/>
          <w:color w:val="020303"/>
        </w:rPr>
        <w:lastRenderedPageBreak/>
        <w:t> </w:t>
      </w:r>
    </w:p>
    <w:sectPr w:rsidR="00810F45">
      <w:headerReference w:type="default" r:id="rId9"/>
      <w:footerReference w:type="default" r:id="rId10"/>
      <w:type w:val="continuous"/>
      <w:pgSz w:w="12240" w:h="15840"/>
      <w:pgMar w:top="400" w:right="600" w:bottom="600" w:left="6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947A5" w14:textId="77777777" w:rsidR="00772F33" w:rsidRDefault="00772F33">
      <w:pPr>
        <w:spacing w:line="240" w:lineRule="auto"/>
      </w:pPr>
      <w:r>
        <w:separator/>
      </w:r>
    </w:p>
  </w:endnote>
  <w:endnote w:type="continuationSeparator" w:id="0">
    <w:p w14:paraId="725CCB06" w14:textId="77777777" w:rsidR="00772F33" w:rsidRDefault="00772F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charset w:val="00"/>
    <w:family w:val="auto"/>
    <w:pitch w:val="default"/>
    <w:sig w:usb0="00000000" w:usb1="00000000" w:usb2="00000000" w:usb3="00000000" w:csb0="00000001" w:csb1="00000000"/>
    <w:embedRegular r:id="rId1" w:fontKey="{CD7F6078-4F45-4829-904F-85532ADC1EA0}"/>
    <w:embedBold r:id="rId2" w:fontKey="{5503F951-734F-4CA0-82E5-A25E77F9508B}"/>
  </w:font>
  <w:font w:name="Open Sans">
    <w:charset w:val="00"/>
    <w:family w:val="auto"/>
    <w:pitch w:val="default"/>
    <w:sig w:usb0="00000000" w:usb1="00000000" w:usb2="00000000" w:usb3="00000000" w:csb0="00000001" w:csb1="00000000"/>
    <w:embedRegular r:id="rId3" w:fontKey="{A13AF4D3-CB90-497E-9EF4-993755C967AF}"/>
    <w:embedBold r:id="rId4" w:fontKey="{1744A36F-3791-45BA-B8C3-04D453C344B8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5FF92" w14:textId="77777777" w:rsidR="00810F45" w:rsidRDefault="00772F33">
    <w:pPr>
      <w:spacing w:line="20" w:lineRule="auto"/>
    </w:pPr>
    <w:r>
      <w:rPr>
        <w:color w:val="FFFFFF"/>
        <w:sz w:val="2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FD068" w14:textId="77777777" w:rsidR="00810F45" w:rsidRDefault="00772F33">
    <w:pPr>
      <w:spacing w:line="20" w:lineRule="auto"/>
    </w:pPr>
    <w:r>
      <w:rPr>
        <w:color w:val="FFFFFF"/>
        <w:sz w:val="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0AF28" w14:textId="77777777" w:rsidR="00772F33" w:rsidRDefault="00772F33">
      <w:pPr>
        <w:spacing w:line="240" w:lineRule="auto"/>
      </w:pPr>
      <w:r>
        <w:separator/>
      </w:r>
    </w:p>
  </w:footnote>
  <w:footnote w:type="continuationSeparator" w:id="0">
    <w:p w14:paraId="4DE431A3" w14:textId="77777777" w:rsidR="00772F33" w:rsidRDefault="00772F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AB5C8" w14:textId="77777777" w:rsidR="00810F45" w:rsidRDefault="00772F33">
    <w:pPr>
      <w:spacing w:line="20" w:lineRule="auto"/>
    </w:pPr>
    <w:r>
      <w:rPr>
        <w:color w:val="FFFFFF"/>
        <w:sz w:val="2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0D931" w14:textId="77777777" w:rsidR="00810F45" w:rsidRDefault="00772F33">
    <w:pPr>
      <w:spacing w:line="20" w:lineRule="auto"/>
    </w:pPr>
    <w:r>
      <w:rPr>
        <w:color w:val="FFFFFF"/>
        <w:sz w:val="2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E88AA74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80E720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60453F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5901AB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07EF23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C3A03B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52ADE0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25ED8E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1FEAEC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hybridMultilevel"/>
    <w:tmpl w:val="00000002"/>
    <w:lvl w:ilvl="0" w:tplc="0940266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FE296C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280FAF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16A31B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2883B9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5584D1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E263B8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E9E830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E8C80D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hybridMultilevel"/>
    <w:tmpl w:val="00000003"/>
    <w:lvl w:ilvl="0" w:tplc="FD82F00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C9C2F3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34265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A6E2B5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D529AF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5D4799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E20EE8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76E588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480DC7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hybridMultilevel"/>
    <w:tmpl w:val="00000004"/>
    <w:lvl w:ilvl="0" w:tplc="890C068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6746D4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BD6979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9A26C2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E94CE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33A86B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64E628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8B4C46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AC4375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hybridMultilevel"/>
    <w:tmpl w:val="00000005"/>
    <w:lvl w:ilvl="0" w:tplc="5E542A2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B408D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7B863A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238291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404F08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E76275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7967FE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4E8EB4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D12581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hybridMultilevel"/>
    <w:tmpl w:val="00000006"/>
    <w:lvl w:ilvl="0" w:tplc="9E88316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33AE74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47A349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0A04A4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EE6E9A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4EAFAE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C4AC03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D1A6AA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F4066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hybridMultilevel"/>
    <w:tmpl w:val="00000007"/>
    <w:lvl w:ilvl="0" w:tplc="C5CA4BD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2DEE99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F3A5E8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E9489E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382994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1126AF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7EC39A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55C8F6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9721DD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hybridMultilevel"/>
    <w:tmpl w:val="00000008"/>
    <w:lvl w:ilvl="0" w:tplc="7606668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36EE3C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99CD6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F38F55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4BC8C4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2E875A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F22C56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4FEDFD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B70AB1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hybridMultilevel"/>
    <w:tmpl w:val="00000009"/>
    <w:lvl w:ilvl="0" w:tplc="C60AEE1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324B1D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FE03C0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9B4A23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CECC80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40246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1487C6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AAEADD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31A462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hybridMultilevel"/>
    <w:tmpl w:val="0000000A"/>
    <w:lvl w:ilvl="0" w:tplc="565091A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CC061D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798CA4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7AC474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604CE6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4E881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FEEFAF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8BAE49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56AF92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 w15:restartNumberingAfterBreak="0">
    <w:nsid w:val="0000000B"/>
    <w:multiLevelType w:val="hybridMultilevel"/>
    <w:tmpl w:val="0000000B"/>
    <w:lvl w:ilvl="0" w:tplc="2094129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5D4B14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3EC4F4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CA2094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D0A8E9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296E5B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D98262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066BD1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C8C10B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0000000C"/>
    <w:multiLevelType w:val="hybridMultilevel"/>
    <w:tmpl w:val="0000000C"/>
    <w:lvl w:ilvl="0" w:tplc="D060B38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F3AE43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966DF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B10B7B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E40CBF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DFEB13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E9C637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64250F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1161A0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TrueTypeFont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0F45"/>
    <w:rsid w:val="002647D1"/>
    <w:rsid w:val="00772F33"/>
    <w:rsid w:val="0081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F0A84"/>
  <w15:docId w15:val="{E4AD0FA6-731C-4BA8-A24E-3D416BB22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pPr>
      <w:spacing w:line="240" w:lineRule="atLeast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/>
      <w:outlineLvl w:val="0"/>
    </w:pPr>
    <w:rPr>
      <w:b/>
      <w:bCs/>
      <w:color w:val="2F5496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/>
      <w:outlineLvl w:val="1"/>
    </w:pPr>
    <w:rPr>
      <w:b/>
      <w:bCs/>
      <w:color w:val="2F5496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/>
      <w:outlineLvl w:val="2"/>
    </w:pPr>
    <w:rPr>
      <w:b/>
      <w:bCs/>
      <w:color w:val="1F376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/>
      <w:outlineLvl w:val="3"/>
    </w:pPr>
    <w:rPr>
      <w:b/>
      <w:bCs/>
      <w:iCs/>
      <w:color w:val="2F549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/>
      <w:outlineLvl w:val="4"/>
    </w:pPr>
    <w:rPr>
      <w:b/>
      <w:bCs/>
      <w:color w:val="2F5496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/>
      <w:outlineLvl w:val="5"/>
    </w:pPr>
    <w:rPr>
      <w:b/>
      <w:bCs/>
      <w:color w:val="1F3763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Times New Roman" w:eastAsia="Times New Roman" w:hAnsi="Times New Roman" w:cs="Times New Roman"/>
      <w:color w:val="2F549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Times New Roman" w:eastAsia="Times New Roman" w:hAnsi="Times New Roman" w:cs="Times New Roman"/>
      <w:color w:val="2F549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Times New Roman" w:eastAsia="Times New Roman" w:hAnsi="Times New Roman" w:cs="Times New Roman"/>
      <w:color w:val="1F376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Times New Roman" w:eastAsia="Times New Roman" w:hAnsi="Times New Roman" w:cs="Times New Roman"/>
      <w:i/>
      <w:iCs/>
      <w:color w:val="2F5496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Times New Roman" w:eastAsia="Times New Roman" w:hAnsi="Times New Roman" w:cs="Times New Roman"/>
      <w:color w:val="2F5496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Times New Roman" w:eastAsia="Times New Roman" w:hAnsi="Times New Roman" w:cs="Times New Roman"/>
      <w:color w:val="1F3763"/>
    </w:rPr>
  </w:style>
  <w:style w:type="paragraph" w:customStyle="1" w:styleId="documentfontsize">
    <w:name w:val="document_fontsize"/>
    <w:basedOn w:val="Normal"/>
    <w:rPr>
      <w:sz w:val="20"/>
      <w:szCs w:val="20"/>
    </w:rPr>
  </w:style>
  <w:style w:type="paragraph" w:customStyle="1" w:styleId="documenttopSection">
    <w:name w:val="document_topSection"/>
    <w:basedOn w:val="Normal"/>
    <w:pPr>
      <w:pBdr>
        <w:bottom w:val="single" w:sz="8" w:space="0" w:color="0C6BA1"/>
      </w:pBdr>
    </w:pPr>
  </w:style>
  <w:style w:type="paragraph" w:customStyle="1" w:styleId="div">
    <w:name w:val="div"/>
    <w:basedOn w:val="Normal"/>
  </w:style>
  <w:style w:type="character" w:customStyle="1" w:styleId="documentcntcSecparagraph">
    <w:name w:val="document_cntcSec_paragraph"/>
    <w:basedOn w:val="DefaultParagraphFont"/>
  </w:style>
  <w:style w:type="paragraph" w:customStyle="1" w:styleId="documentaddress">
    <w:name w:val="document_address"/>
    <w:basedOn w:val="Normal"/>
    <w:pPr>
      <w:pBdr>
        <w:left w:val="none" w:sz="0" w:space="30" w:color="auto"/>
        <w:right w:val="none" w:sz="0" w:space="30" w:color="auto"/>
      </w:pBdr>
    </w:pPr>
    <w:rPr>
      <w:sz w:val="20"/>
      <w:szCs w:val="20"/>
    </w:rPr>
  </w:style>
  <w:style w:type="character" w:customStyle="1" w:styleId="documentaddressspan">
    <w:name w:val="document_address_span"/>
    <w:basedOn w:val="DefaultParagraphFont"/>
  </w:style>
  <w:style w:type="paragraph" w:customStyle="1" w:styleId="documentcntcSecparagraphParagraph">
    <w:name w:val="document_cntcSec_paragraph Paragraph"/>
    <w:basedOn w:val="Normal"/>
    <w:pPr>
      <w:pBdr>
        <w:top w:val="none" w:sz="0" w:space="30" w:color="auto"/>
      </w:pBdr>
    </w:pPr>
  </w:style>
  <w:style w:type="table" w:customStyle="1" w:styleId="contactsectiontable">
    <w:name w:val="contactsectiontable"/>
    <w:basedOn w:val="TableNormal"/>
    <w:tblPr/>
  </w:style>
  <w:style w:type="paragraph" w:customStyle="1" w:styleId="documentparentContainersection">
    <w:name w:val="document_parentContainer_section"/>
    <w:basedOn w:val="Normal"/>
    <w:pPr>
      <w:pBdr>
        <w:top w:val="none" w:sz="0" w:space="8" w:color="auto"/>
      </w:pBdr>
    </w:pPr>
  </w:style>
  <w:style w:type="paragraph" w:customStyle="1" w:styleId="documentparentContainerfirstparagraph">
    <w:name w:val="document_parentContainer_firstparagraph"/>
    <w:basedOn w:val="Normal"/>
  </w:style>
  <w:style w:type="paragraph" w:customStyle="1" w:styleId="documentname">
    <w:name w:val="document_name"/>
    <w:basedOn w:val="Normal"/>
    <w:pPr>
      <w:spacing w:line="600" w:lineRule="atLeast"/>
    </w:pPr>
    <w:rPr>
      <w:rFonts w:ascii="Montserrat" w:eastAsia="Montserrat" w:hAnsi="Montserrat" w:cs="Montserrat"/>
      <w:caps/>
      <w:color w:val="000000"/>
      <w:spacing w:val="40"/>
      <w:sz w:val="48"/>
      <w:szCs w:val="48"/>
    </w:rPr>
  </w:style>
  <w:style w:type="character" w:customStyle="1" w:styleId="span">
    <w:name w:val="span"/>
    <w:basedOn w:val="DefaultParagraphFont"/>
    <w:rPr>
      <w:bdr w:val="none" w:sz="0" w:space="0" w:color="auto"/>
      <w:vertAlign w:val="baseline"/>
    </w:rPr>
  </w:style>
  <w:style w:type="paragraph" w:customStyle="1" w:styleId="documentparentContainernameSecsection">
    <w:name w:val="document_parentContainer_nameSec + section"/>
    <w:basedOn w:val="Normal"/>
  </w:style>
  <w:style w:type="character" w:customStyle="1" w:styleId="documentheading">
    <w:name w:val="document_heading"/>
    <w:basedOn w:val="DefaultParagraphFont"/>
  </w:style>
  <w:style w:type="paragraph" w:customStyle="1" w:styleId="documentsectiontitle">
    <w:name w:val="document_sectiontitle"/>
    <w:basedOn w:val="Normal"/>
    <w:pPr>
      <w:spacing w:line="220" w:lineRule="atLeast"/>
    </w:pPr>
    <w:rPr>
      <w:rFonts w:ascii="Montserrat" w:eastAsia="Montserrat" w:hAnsi="Montserrat" w:cs="Montserrat"/>
      <w:b/>
      <w:bCs/>
      <w:caps/>
      <w:color w:val="000000"/>
      <w:sz w:val="20"/>
      <w:szCs w:val="20"/>
    </w:rPr>
  </w:style>
  <w:style w:type="paragraph" w:customStyle="1" w:styleId="documentheadingParagraph">
    <w:name w:val="document_heading Paragraph"/>
    <w:basedOn w:val="Normal"/>
    <w:pPr>
      <w:pBdr>
        <w:right w:val="none" w:sz="0" w:space="2" w:color="auto"/>
      </w:pBdr>
    </w:pPr>
  </w:style>
  <w:style w:type="character" w:customStyle="1" w:styleId="parentContainersectiontablesectionbody">
    <w:name w:val="parentContainer_sectiontable_sectionbody"/>
    <w:basedOn w:val="DefaultParagraphFont"/>
    <w:rPr>
      <w:bdr w:val="none" w:sz="0" w:space="0" w:color="auto"/>
    </w:rPr>
  </w:style>
  <w:style w:type="paragraph" w:customStyle="1" w:styleId="documentparentContainersinglecolumn">
    <w:name w:val="document_parentContainer_singlecolumn"/>
    <w:basedOn w:val="Normal"/>
  </w:style>
  <w:style w:type="paragraph" w:customStyle="1" w:styleId="documentdispBlk">
    <w:name w:val="document_dispBlk"/>
    <w:basedOn w:val="Normal"/>
  </w:style>
  <w:style w:type="character" w:customStyle="1" w:styleId="documenttxtBold">
    <w:name w:val="document_txtBold"/>
    <w:basedOn w:val="DefaultParagraphFont"/>
    <w:rPr>
      <w:b/>
      <w:bCs/>
    </w:rPr>
  </w:style>
  <w:style w:type="paragraph" w:customStyle="1" w:styleId="documentullinth-child1">
    <w:name w:val="document_ul_li_nth-child(1)"/>
    <w:basedOn w:val="Normal"/>
  </w:style>
  <w:style w:type="paragraph" w:customStyle="1" w:styleId="divdocumentulli">
    <w:name w:val="div_document_ul_li"/>
    <w:basedOn w:val="Normal"/>
  </w:style>
  <w:style w:type="paragraph" w:customStyle="1" w:styleId="documentparagraph">
    <w:name w:val="document_paragraph"/>
    <w:basedOn w:val="Normal"/>
    <w:pPr>
      <w:pBdr>
        <w:top w:val="none" w:sz="0" w:space="15" w:color="auto"/>
      </w:pBdr>
    </w:pPr>
  </w:style>
  <w:style w:type="table" w:customStyle="1" w:styleId="parentContainersectiontable">
    <w:name w:val="parentContainer_sectiontable"/>
    <w:basedOn w:val="TableNormal"/>
    <w:tblPr/>
  </w:style>
  <w:style w:type="paragraph" w:customStyle="1" w:styleId="secspacing">
    <w:name w:val="secspacing"/>
    <w:basedOn w:val="Normal"/>
    <w:pPr>
      <w:spacing w:line="500" w:lineRule="atLeast"/>
    </w:pPr>
    <w:rPr>
      <w:sz w:val="50"/>
      <w:szCs w:val="50"/>
    </w:rPr>
  </w:style>
  <w:style w:type="paragraph" w:customStyle="1" w:styleId="p">
    <w:name w:val="p"/>
    <w:basedOn w:val="Normal"/>
  </w:style>
  <w:style w:type="character" w:customStyle="1" w:styleId="documentskillpaddedline">
    <w:name w:val="document_skill_paddedline"/>
    <w:basedOn w:val="DefaultParagraphFont"/>
  </w:style>
  <w:style w:type="paragraph" w:customStyle="1" w:styleId="documentskillpaddedlineParagraph">
    <w:name w:val="document_skill_paddedline Paragraph"/>
    <w:basedOn w:val="Normal"/>
    <w:pPr>
      <w:pBdr>
        <w:right w:val="none" w:sz="0" w:space="2" w:color="auto"/>
      </w:pBdr>
    </w:pPr>
  </w:style>
  <w:style w:type="character" w:customStyle="1" w:styleId="documentskillpaddedlinenth-last-child1">
    <w:name w:val="document_skill_paddedline_nth-last-child(1)"/>
    <w:basedOn w:val="DefaultParagraphFont"/>
  </w:style>
  <w:style w:type="paragraph" w:customStyle="1" w:styleId="documentskillpaddedlinenth-last-child1Paragraph">
    <w:name w:val="document_skill_paddedline_nth-last-child(1) Paragraph"/>
    <w:basedOn w:val="Normal"/>
  </w:style>
  <w:style w:type="table" w:customStyle="1" w:styleId="documentskill">
    <w:name w:val="document_skill"/>
    <w:basedOn w:val="TableNormal"/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659</Words>
  <Characters>3761</Characters>
  <Application>Microsoft Office Word</Application>
  <DocSecurity>0</DocSecurity>
  <Lines>31</Lines>
  <Paragraphs>8</Paragraphs>
  <ScaleCrop>false</ScaleCrop>
  <Company/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Andrew Maluda</dc:title>
  <cp:lastModifiedBy>Andy Maluda</cp:lastModifiedBy>
  <cp:revision>1</cp:revision>
  <dcterms:created xsi:type="dcterms:W3CDTF">2022-03-15T00:01:00Z</dcterms:created>
  <dcterms:modified xsi:type="dcterms:W3CDTF">2022-03-15T00:03:00Z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RJ_IDENTIFIER">
    <vt:lpwstr>5907ef15-0b07-4e05-97a9-4c848d57e169</vt:lpwstr>
  </property>
  <property fmtid="{D5CDD505-2E9C-101B-9397-08002B2CF9AE}" pid="3" name="x1ye=0">
    <vt:lpwstr>IGQAAB+LCAAAAAAABAAUmseWgkAQRT+IBUhmSZCcM+zIQXKGrx9m6TnaQndVvXtRlmM/LETjMIERPAnxMMOjKA6hHEYwDI9Bv5N00d9V2AHSZugTZLuZ7iZRH9IEB4/bYdpK6a4wHQFLK9qHCKWeNnG4IVL5eLbFNus4g+IJqvJj6jEjslhnDTWPaG9g3Kq1i1H1aoqmiEmJf+7PxXCIZC/BeAKNiCNa4gizDp7EMn7pTh6tm17ywUm5XKLhcg6</vt:lpwstr>
  </property>
  <property fmtid="{D5CDD505-2E9C-101B-9397-08002B2CF9AE}" pid="4" name="x1ye=1">
    <vt:lpwstr>FLJq/KjgUOjfgwxeiOv5ev0S0XpDS0zdrXfs4/Nhf+q639idFG+IUZU+METa1WetvN3SJsw/ZjkANC1lWqZ9uS9jrmg2sfk5lDoaE4gxTQVtTMG9pcbFYnOsjEJrR5i86x+3CeozalxK5zjvi2mCAfb8MWST/gKy9r/JxNUeYQnOlz+qSyFZ8a2zxgelxTfual8xxGMXPvvJzKI+cH8d8BJqIwm9L9QFOJ3ZxtDV4CppNr3OlYlzQ8wPNNefdP1</vt:lpwstr>
  </property>
  <property fmtid="{D5CDD505-2E9C-101B-9397-08002B2CF9AE}" pid="5" name="x1ye=10">
    <vt:lpwstr>MSo4Hztsg2GpNy9gyyHy8Kt46QZNe+xRErW4AfRvzYr2FoU6YpZAMP9Dp9Kp4jhqrRHYY3k1LYofARfnzUVI7AzxQIrlc0yr0nT8NbRG8Ae8o+nzK56Wzt0WOpgMTY2njKS/nlradtBUBqARX9E4vgPq466wBAgUn+l1nNcCzqXZQwomsl00SU+UiqyNc/gwMrtQ75ELox3AgBp7+0IPsskPDweevED08ZNpelXnqgBRAOkWN/oGsG4mOQRlGbh</vt:lpwstr>
  </property>
  <property fmtid="{D5CDD505-2E9C-101B-9397-08002B2CF9AE}" pid="6" name="x1ye=100">
    <vt:lpwstr>nqv4KJcZk86gBzfdTEv0nRibWAa8mEALNEj7i3+ZM3RB7bckiaXXsE4vfTbGobWZRT9j4yyfAlzvk/imYmAR6HvDfElru+Y61aj0jcF4vl/rm70c3m7uaR8dKmPopmsmxypC3KsBQNvsfZx+2uw4ReH0trsMD0zA3DOkzDv5g6FVVTDyXPPi2LkRKbS9IRjsKsoEduu4LSFxrukHRDaoq2Wl9dj5MP2qzMT9If/OFbztRfrsja/jlratNXolko3</vt:lpwstr>
  </property>
  <property fmtid="{D5CDD505-2E9C-101B-9397-08002B2CF9AE}" pid="7" name="x1ye=101">
    <vt:lpwstr>/3Hhu5OxWHOdjetGsnchbTx0Ya+hutYojHrXj5aFLOQlGNpqbZFGAFAShWDD1iOoZNLB34R4PFcVSmipeHgYcfRDDg7iNQ3etb4KTCLFqSR6WHRkoYJkfrbQ7PbVxFF3SXZeOAb840gtyJ2142t10GqTIHyy5sW0gZAAA</vt:lpwstr>
  </property>
  <property fmtid="{D5CDD505-2E9C-101B-9397-08002B2CF9AE}" pid="8" name="x1ye=11">
    <vt:lpwstr>h9ESZfgzRdE58jtXbw0afHxg+V4eK9vvSWj5LGYdVpul8428raFskCGFNHsU9jTTPKUt1ngTO6QRy7+Z+P9Ri2Na/dlYnUI2AAp4Ldl+IjwrR9IaLDFEg2G5FRu8lOtFpELTl7PGfZ5GhLRQ/ekoYeSpOkXaqWkhiQK4quq47DHN55ssCI47G6brCxV/oo1Y9FP9CEH9yNgqlHisKgMYzou05Kj0I+5cr0RCXfTOG2q1MVGvNgB+EeNRksX8qZM</vt:lpwstr>
  </property>
  <property fmtid="{D5CDD505-2E9C-101B-9397-08002B2CF9AE}" pid="9" name="x1ye=12">
    <vt:lpwstr>j7ztsCcTjVmde6n/Ht1wKnuXMII2BQmkIusYW4b8TL6VVuQFn8gEs5z31FlyYuwKT+5En0aPtjwdzztl601vFqNpMFQeFTp4PwAlowSg6avwaAG412EIRKhYZ3hLDoGWr+/gaU9uqfjBiFEqc3X6GrpIg6uMuBiNGMt9xnuzxmNhd4bdsPpupdh+gpAWAFj658AJx4v6YDjr6ij9c2eNw16WyLC46lm500I/2KgS7BBjyXhLv4hGDxEfB0keJjw</vt:lpwstr>
  </property>
  <property fmtid="{D5CDD505-2E9C-101B-9397-08002B2CF9AE}" pid="10" name="x1ye=13">
    <vt:lpwstr>MLxEOy0IwyAe7Kw2Z1xighH/Cd89+hnvDauDZv8JZDv7oqSIQeBq/1xsoLIZlBkyjm6a4FY7+2gFl5KVrWbuJe0J6TNm1ptX6TCoDLuHIznJKZKVgDhgeTp2GEiJHPuzuzc0O1bs9Ft1AfFkgx2rKM4IoMIYS+/isoE4Oskf0P1gYEwJ/rBCcDStMrBUPsP3KJu7VkOZqGf8UpH56L0tTOzvpQCBwJ2dBe2B3eazth9+5NXqxEt1vCBD3C/E2ww</vt:lpwstr>
  </property>
  <property fmtid="{D5CDD505-2E9C-101B-9397-08002B2CF9AE}" pid="11" name="x1ye=14">
    <vt:lpwstr>9DhyWIRDG0Qpg2RVWkRom/92q4r+wrqrNEoPwGVoF+ORJ2gTixTyNsxQr2aBiP2o99003GX9MBNq2aEiWWvygee8TJOjvgfJCVpCkL+Cyhotw1DXnOKyhtgJNgy+hml5D1qwjPwm6Jp36ApUabn0cj6tr/6m8kb2EW/Cp4puVQPBS/8kBEP7BOwbIq1ArfNCPQ/uxiBFhf24gonlCSpo8jLfopCYcaXGeSXjoyv01HlRLAFEQ8ug+9K823+fiMi</vt:lpwstr>
  </property>
  <property fmtid="{D5CDD505-2E9C-101B-9397-08002B2CF9AE}" pid="12" name="x1ye=15">
    <vt:lpwstr>oRF+vsh9o9hfHlNhUvLSM+NjfEzb371vVI1ayI+qVV5GifVETy96HJJVrXSGF14uFVS997yOD8E9LOCWvguteQXmEL4UysNdwy7LlMV6t7sliXTBTFlI2m/E49EWQ1UdHRhsC0re5NlAzPXeTKRjwKBWCX4yjBuYWzQlvmVa9B4e2YL6tBsnD/kMRtPqW1KK+BdPw4Zb9VC0kb/Fwnf9LtW7PMtTJ/WjTviQ/kocei6hVZ2ufwSeEVJQ/XkOIST</vt:lpwstr>
  </property>
  <property fmtid="{D5CDD505-2E9C-101B-9397-08002B2CF9AE}" pid="13" name="x1ye=16">
    <vt:lpwstr>RdbLfWd9nTKcHqz4XtTGcks/fd+AAnUbXd+TcpyFeQ3TxalP3MjG+M2xOFmSWK0CMK32NaKRqkIQQ6UqVO+eo0csSAzOXv7OkDvys36T2p7ZGKUHkuhGxhOnq6iPeQNdeQm6x1rcwSujc2GqoLquPVHQncOWmMFbyOxAq10uA0PPkhHl1Cv+6deKMoAemmuZr7mnbd+97Tn9qbyLdD9BugHUhOyvLf1Gjf8uqJrez1u5G3PG0Qg25wwitmGwr5U</vt:lpwstr>
  </property>
  <property fmtid="{D5CDD505-2E9C-101B-9397-08002B2CF9AE}" pid="14" name="x1ye=17">
    <vt:lpwstr>TpBXKiziUk6ZrtkepZB2BjRN8wYPNDqSViSUxztXU8rIKNwuOnQiXMc/M5RtWrvyXGECdccHIIZ/Z5/foWZUd7rK50DofS0yx3PLDwjSoCs1qvGXFoIqfvneZ13iRkz6fpaf61yBgAaR8WvnB/kc+SUl46/CXKLD2KKShdxK84/CiePLL0y9LA/VO44UJhf4vT+Ofqbcs6j5ZtADQKgPlGpgfM5Hy/rz9lKLdEcagsvoOv2ku4/AzvG3ST5Nd0o</vt:lpwstr>
  </property>
  <property fmtid="{D5CDD505-2E9C-101B-9397-08002B2CF9AE}" pid="15" name="x1ye=18">
    <vt:lpwstr>EJGHNulXG0m3DTvOilm45icS0I2wyomCi40ellRVRuhl/VIZmgwAfbcMIk+9DqjNCNwT1aA3E6YDiHlyRbX9g/6gsPQXRCDcBARLFnYsPtRxjj8Cs0IYWMZhe5wvTYPF/6zdm4AB3L/evKphXsB4zAd1+AMxBKlfmUc6KXmf0iAbNmnz15Bo/KE6XyNBC5w01d05gyYdrYvf0RqJVC3kW3ssQlUrLmDmgKuFKeTfZd89NZmdYciPSyyTBuyRiNK</vt:lpwstr>
  </property>
  <property fmtid="{D5CDD505-2E9C-101B-9397-08002B2CF9AE}" pid="16" name="x1ye=19">
    <vt:lpwstr>BbAfROq6RlO2I4aP/UlSKvWcfztzJXGOc3+rFcc9oW3vF8nWRyOdM+r1nOCHF/FW57St1A6LghfBNIdMaeWgsuZ5FzpNqvPilnrpaDihuUESc1LyMAckwg0tnuhs5XAac/7AMhjzvvZNn5jMDg/vx3023RyhdZ6jo+puPXKEfcj0fIv0bEmeLCQujO8VIv48Ygb+7WPSvhZQizDcTMTbsI6dtYfEciH8t0SMkgTPcUP2W9/qxHjwypbOtqGZL+0</vt:lpwstr>
  </property>
  <property fmtid="{D5CDD505-2E9C-101B-9397-08002B2CF9AE}" pid="17" name="x1ye=2">
    <vt:lpwstr>DWYUKqLrhpsdQmWn7H8M3hAZLbyEVmcBA5k1wMC+muNlbvqF/+g51+wXKSf/TdgrYbTsEAb2u6AnFNZDG5H8CwNAqvjBhyNBuu6DxftG97yMIfIsPfLZ3C1Rwg6yuWFSkmfCotR+9VPrQ8NVGWGt6xXKwv1zaqfJ6hsWwDfPWshlGOJ4pqW/btg+/OyfB7XwQx1voHRIb3hXI7YYZWzXtrGs0FKhwxalh5/gP/+IOnA14OoNAIqm8dHkz0RHbcE</vt:lpwstr>
  </property>
  <property fmtid="{D5CDD505-2E9C-101B-9397-08002B2CF9AE}" pid="18" name="x1ye=20">
    <vt:lpwstr>v5Z4D39rdxQWxckOR3NSG6dGA1dB2+G3bxnADthYt4V9i6bGjVd4OycWfJLmA5U/8l3Xtq7nIuhB6zB6ar968QtAxtznLFQJMkrL3dLpFOkMzU37WXnqdnn8z5cCLZ8ddv8lwCLxO9ZtUnfeeXBCrX1WBRCK4ctgfwjLy/dVAujdLUM7xTFyGjAFv1XrvkaFILyxCHR/4Pe276oPYaG1cnnbxudalLvneJgp5n1O5ERfJrnU9zzC8/wu7kOkiSz</vt:lpwstr>
  </property>
  <property fmtid="{D5CDD505-2E9C-101B-9397-08002B2CF9AE}" pid="19" name="x1ye=21">
    <vt:lpwstr>o71VxmtIRf6tyi2F0bsHxl2Gwk4ShClLQN6rNmA/blr9IX8A4nDJjRffeqapgW5pB6HShXxYHQ2U3sqRhHcApWGWEFHGTZPGBYJxft4taIoJtJqYzSF1yvy7W1pP01toix/xcikQcYr7mGegkNfv3S5WU/GMd9pOVJYZtXKdJbTS3qw1+bO2FyJZySCv5BLmZ9kvt8JQujyEh0IkL1c/OKZCUSY+BvzoIL+gjMU3e449qjfrvc2CQ+QYLzcp3D1</vt:lpwstr>
  </property>
  <property fmtid="{D5CDD505-2E9C-101B-9397-08002B2CF9AE}" pid="20" name="x1ye=22">
    <vt:lpwstr>lAOOdG/RgAntjF69/gtUYRa08ys0kilFh0D9quilXYo8on+xJ2gEnchU5mZ1wmRSOzMt3fupoypHrnQHp/G8nOKGpIp26x4BGWhYUSnk600y4k4bKG7BDT3MsBt6G3wMMpauYwY7iG5xKnmbPl7JVLt1x6JS6lCOgDDMTSQKBZtXS6vWVAW7av3sp8GVwEv6YVRFnuFNIbqNGE750Z94FWybyLpUaCigaYrWfCXqOQCCb4Uq8eZ4t0W99WxMeA/</vt:lpwstr>
  </property>
  <property fmtid="{D5CDD505-2E9C-101B-9397-08002B2CF9AE}" pid="21" name="x1ye=23">
    <vt:lpwstr>gDu/aj+/U5Mx4CCiKrhCVIk3uy6UD26Ux/xsCpfryuVsDIopT9U7KBs/loZPtD7AlV+EkwXlM+cnDW86cIqkRyl5GQI9q7ZPcN8oHOtvZT6ACIxxnMeQLx3iD/Mx7M8RFK2wX0YBKXeaIwbtYaebX3QBGS3DdPAoG1FyMSxxfn+Lfgvi+mcSerhnrzxLrOjtx0fa8utCV6L3h1bjeegNhbG5zeeAnErZnWR1DGpK3SerkYfXwi/MXknweIqEWbG</vt:lpwstr>
  </property>
  <property fmtid="{D5CDD505-2E9C-101B-9397-08002B2CF9AE}" pid="22" name="x1ye=24">
    <vt:lpwstr>4AuweiNem6HpUGjBIhX97uOIKIy/79vlfrKfaYLamfcLRLKmvPAxp/VozeVUZpQNv/8G0FxRD8MfCpZpRcpeS0N0ZM5eKtW4fStr+j0PH2DKtxn70IzU+t01iwJ/giYUYj+SIHsVC7Ff8LjzlHzkEJu6sAQEsAHEuVvHFagQUxy5XQymnRMI8LcJPClQq8qf8+HZ8Q2CUePrkhnKrUCtRnZX5tl7vvXiyCA5GP2vbMd5A1tee8qiFDj3uLRxw/h</vt:lpwstr>
  </property>
  <property fmtid="{D5CDD505-2E9C-101B-9397-08002B2CF9AE}" pid="23" name="x1ye=25">
    <vt:lpwstr>VHR7Gm4AvcbeLTG2NGtKQQ9tPBTLKuENC+Lz34Nyq1ymkhPaDnzI3Q7ncSkOHjCLId23hR3I9g567IvTsQkms7DCByNNob9m4y+aK2EBSCsZ91gBAjHRU1Ug/WQgGiAzhvtxbBveFlH7BOMU1o18wcQyiHOHbkxFCCK+G60CVve36MfvrlN/Lnw4ugBBcAdqpaBaq5hDEIb/xDkRynUbAVzDCJOp+dOVl7lFHe+5/PgmN8UvCuFwtMzlshOzU6g</vt:lpwstr>
  </property>
  <property fmtid="{D5CDD505-2E9C-101B-9397-08002B2CF9AE}" pid="24" name="x1ye=26">
    <vt:lpwstr>Hwo0hYyO3MHBqRFU0P1oLKpwePrdH4uzg9KmHkRqmtfQ1oA7OdZga/OSN8JLUhAJNSQ8DWVA3FjiIa4VwU3Dt/N7uQE7c32yQeP1pF2UB5JEFm419y9/dXZbaXeo8dwgScbU564B0c7zt9aRObyOOqeccnT9WqXR4Puk5H4PramUZddHBsL8wDqjTSr25riEUiKK4125oDt+MMR2SIzTWGGnrH74vm402803QcP+fVKhca34U3QMZvcDe5sLOwh</vt:lpwstr>
  </property>
  <property fmtid="{D5CDD505-2E9C-101B-9397-08002B2CF9AE}" pid="25" name="x1ye=27">
    <vt:lpwstr>aYzjL/DQDUkPYYTvlxf/DcvyKdNUzcLc/Wt1S5OpqkLc2fWkPAzsdH3y+5hekcnz/j4RBaO2QVpffa6rTYc/IlVqCuF+ps1tQYCkSARRk5OhY3orIVs1AGAb1sCYKAjkmtbxajdnyo0NAywOQlQNVVq2+DJ6QNKn63gAb1M4UVq8Q1g56aYt7kkc/0FcGfHv1RULt2VAzI0EB5lthNQy9NFfz6sf0off86OaiFjpS2xwzi+Fj7c3xlL6+Fy2CM2</vt:lpwstr>
  </property>
  <property fmtid="{D5CDD505-2E9C-101B-9397-08002B2CF9AE}" pid="26" name="x1ye=28">
    <vt:lpwstr>dVYQl+MnsGmbmNm+NotWjnmn6VslDKPVmt3a/V7X1ZFfwPjQlfaYSFc01CMmGSSPXqFUepFHJDsQaedn4n+7BU8wFRP2FN5pRrwWb8nHiwlzCyLENm2HMDuxkzRp0YWbC5u7Web8dAo0ttj9ce+uKbDdqzQ78aPSwiZEijQUFLTAzLa7UIKNqkntLZcpku4DGxboIdIeKF29aYbZ8Wkt2oeDfdXMHr0X7Pwj02QDNq/ecO3FBfIEdlK5Dp/g0z/</vt:lpwstr>
  </property>
  <property fmtid="{D5CDD505-2E9C-101B-9397-08002B2CF9AE}" pid="27" name="x1ye=29">
    <vt:lpwstr>fjgfsR9jX5JQLg+HjWy2VQ5O1y/qFzl2gwmK5izNn4CVyAqQVuzvYj71FTcy7E0EzG6XsPZtQKgPs+toXGAZ5Vx3kkoWg2XiLuvxKsAAwJDDZiEBmZrO03wemM4r2RvXhAGTFMmJyUTJi66FlKgx+jRwHI/psfkSwAMuyzq7k9QkXBCyQlBRDjh7DX2Athy6bWMwgck/1oerNa7YrxHo18qFy0ZnaerXrn6/brHeNqwE20LVgLUvkdh5mP2nHO/</vt:lpwstr>
  </property>
  <property fmtid="{D5CDD505-2E9C-101B-9397-08002B2CF9AE}" pid="28" name="x1ye=3">
    <vt:lpwstr>y2uT00WY/41FvG82G0LXg7CAAlZiaDT5mgR6el3cDEshPnEDqYkEdFjIeGii0ZmOU87BvsYYs1ci7MlSr+E0v/CE5PjSslxgn6wi/6kTzyyQ6z3E35an+7pM9z71JWeeI7g7lmHVgDAvEWNUNFn/G7kBGluK2U/9r6fakj4lcvAhi1yRIIbQSYxFNQ3wggxN5pcgPKIuB54IV4Gag6n8QILH1d2SUKMb41PFiVMvFodNaid3aR84Q/xscenNNSp</vt:lpwstr>
  </property>
  <property fmtid="{D5CDD505-2E9C-101B-9397-08002B2CF9AE}" pid="29" name="x1ye=30">
    <vt:lpwstr>fzdmfbZtUPKbaoENzY0MMJOvn9mi3fOFKZvcLa8NGOffY92XaNwC0GceUbSXuR6rAUwaiJfUft951zt+QaFJrjFn1Z78uMNYAJt3tYp4jVX5PyXh1vCxAXfVGNeTtfY//JzXpjg1/MFeIp8Qhxyb9h9haxc2PBc5h9Rj7KdajXrVUPQ/O7RLfiYAPEPEZX42+40dHVsraTR6F3GjyTclBD5qyzgmjnbhIWVwbmsdjb7yZ7cQ7XDFG/F/IBeThuB</vt:lpwstr>
  </property>
  <property fmtid="{D5CDD505-2E9C-101B-9397-08002B2CF9AE}" pid="30" name="x1ye=31">
    <vt:lpwstr>43ZWUezK7q6X/SXSQ4UF1ts9OC3trGsoF0XFG3G07QvCqoHm+CVT6pJZPxt9s3lBYc25u3PqCHJcPBg/nTRyDIMMoPKOyulRmbcfGemRFlsAEXOx1sm1ViJt+1n0rpQAw8crqR1nuO+My9xBJXQwfSrjE+tV4736D8tdz6qSPFoKHnKyf+aER44t3KNTD/104sRnBWj5g0QC0ZFj4aByKGG5XdbSdmKwZyQ5c3VYh/VRp4YzCOqnIurtoMXMrOT</vt:lpwstr>
  </property>
  <property fmtid="{D5CDD505-2E9C-101B-9397-08002B2CF9AE}" pid="31" name="x1ye=32">
    <vt:lpwstr>JLIG04GcsSh2I/6b8rImWZtLRm8GnI/uDBAzqymW5s/Jxit+PBvDf0qAA702JhTOTrFGZOgjH7LIl9zYfa+cAb3CIOJPVgBKhLYOwucdMK1irQhRqUzso7C/xP7tmB+7oSndpCXeKZp83jwtklIaBcbkH9Ekp2efdjwaloxlhq3hCKNPEYt/WfmeU5u6TPK5j7bVqSo83ShqenJfCFMZGTw9bF8HC3rvevg7l/McEe8bBmDvEuK16BgiX4oZTh9</vt:lpwstr>
  </property>
  <property fmtid="{D5CDD505-2E9C-101B-9397-08002B2CF9AE}" pid="32" name="x1ye=33">
    <vt:lpwstr>Is6AqBa9weqBrLfe2VEX8RJVshcQeVJdPo9ZPdvBn6iZdihoBpCWl7y4+/1YmWlij9mmqRzj5gh2RPb39PJ6njjFJlf7Y6OBjcAGl2owkIN9kPgESru/Dj3F04GoG9vzZwAe5tVxhpIutqYso1kAQa4M2M63diCaLSQNwX7zSrBcFAKfcF+GOG6D1VCPm5EvmxaRaCbMJy/o7UjZKCMZiFjg3AHNgE2J0egmAb66+Is5vRybn/PJGu58wqccHO4</vt:lpwstr>
  </property>
  <property fmtid="{D5CDD505-2E9C-101B-9397-08002B2CF9AE}" pid="33" name="x1ye=34">
    <vt:lpwstr>XKRHgQVbiNAobv1KwtEmS0YQC4vo/T+M60CPCcvFemGcSZqkyozWQZIxp4TZRVGE3ej5Xmt4ha9NR0nxalOzSJHv2+86kgUIYg0e7k4XOgxFcYMQeKTcy8eMAVjq33XD+Lr8rGttDNrOqXZ8UX54MP1s4ytgeNjaWheq+NEHDwWVtJrdZ7eUDLhGU06/yIokDzaxchT6LS8Iv03LrGH8jvI/b7CbyPiN6aPJYCsMc5ubxBU2+6ttQWFLYec9cVe</vt:lpwstr>
  </property>
  <property fmtid="{D5CDD505-2E9C-101B-9397-08002B2CF9AE}" pid="34" name="x1ye=35">
    <vt:lpwstr>bIZNsWUlC+MMDI88+HHrn8j8q7WBWJ+Dvzu7prrPjNuB2OF+Ch8cI818x9fil0CqIKmWus73iibROWDh2vkdI6WX1pbkpzqbDc+d0nsMeSoW6bPDSGb6gjdb474BNTGPSrKrCNV7YR0oG7gOXB4IsIc+BfGN0R5jdSRdr/raY0xSjfJ9svFMgNXAm3+Qipb6wzKhsB6scqD8F/kU0tpfGThmKZaLNNfsW+aJcj+2uR6cA2eyTrjYa+AR3jgCI2c</vt:lpwstr>
  </property>
  <property fmtid="{D5CDD505-2E9C-101B-9397-08002B2CF9AE}" pid="35" name="x1ye=36">
    <vt:lpwstr>xlGubaoYgBMAhe770DCsbaK0Jc7PVGcICRvFUdDHHYJuhrdL//pF3Pqp3LuovdwunnnIDYUjXiW7ml+ViIi+AENlAXQ3zP4w4vNO2X+swBv657bgceja50VHIuRE+f16tPn6ghCoNrdOIfL7AFk9gonaVTe6YXl7mod8UAh+atu5b/cQRaVBe76Ic3M/WmLdkQ9bMxV1jAGFYTS1oX44e7mGyOvN9ThKj1FJK8T3R1n5ZOkiTa20xYzR6L9oWLC</vt:lpwstr>
  </property>
  <property fmtid="{D5CDD505-2E9C-101B-9397-08002B2CF9AE}" pid="36" name="x1ye=37">
    <vt:lpwstr>NeQU/7/Vbryc0EjhnnRWBGR6EZF9jo1Loe3jHrHUqU3jFws/pitW2Izf+cm2WIoHCrt0Gn2aGqkjWy/ByxMakE9j9CTt3HDLZCbQpH2alMESpKxblceggY4toQILu7I+7Az+xNtVDWEzbr8ZMY6wWhibUR2o59BLQeuv91lLIL5PiutitfTtBbJ/HnwncRzNm3bd0g7VsIC7pfgrjbPYbLqZ4q6RskvlQs+iO3U1Ws5jKfhSbg7E3hMPP0UUezN</vt:lpwstr>
  </property>
  <property fmtid="{D5CDD505-2E9C-101B-9397-08002B2CF9AE}" pid="37" name="x1ye=38">
    <vt:lpwstr>rMaO/X6B3G+uj38pVjg6PZhf5tGOXbArmkj6tuI20oQRGJBIJTCR/qLTHxpg+63Eh/KF9jtUO7RBjjJmKCAF5eYrJgKKypx4sK5QU3sFcydveUXklpOEA56lRegeNAPbSa0Vz6GiZFtAv0OR2HmpTimP1MHhp5yqc5l1SXaUSuui5DvreKXuH8tE/2+8zLb3uU6Tx2hr10auokrNSu3XYGRRp/vStoHDsOyiS9QI/ebawYAI37QrgYpFzx6BObh</vt:lpwstr>
  </property>
  <property fmtid="{D5CDD505-2E9C-101B-9397-08002B2CF9AE}" pid="38" name="x1ye=39">
    <vt:lpwstr>DlbIwnhG0wrfozPSmXNceZ1hr3uVv291fR0oALFk0UUgI17SXkhqwXRmVEyqFKRNae9rRS79UfLNE+eGnMK2l/ufqj28OEOqEjjmO98VPDx7ogwuGoKTfm4gjVLjKm3WnTMSfUBnqscStZXOVBX5NT9/o5K5lm1PYNZTnkg/NV1MB59bpIq9wOeLK/ypIuT1Iz7UYSUXoBqPSOsTQdL8MvUdTQ0aLa40Naur8I48cq1uIag4QkEC84+AIac/dXU</vt:lpwstr>
  </property>
  <property fmtid="{D5CDD505-2E9C-101B-9397-08002B2CF9AE}" pid="39" name="x1ye=4">
    <vt:lpwstr>phiJDq1DGkw+LwyyE9gE5E2hzRScGJTc4ZeSKNq04c4F8xngJl1ctJuCvrqwqK0Ti5FrQYUK15JStk/KCs0AfmwIxv2CJoj4B9AfB7Lu1Kq/VLQC4gWk+bTFZerT1ey33wXgBc6rGTLHOpnApMvuFzVzi3yPmpU26ZwVAg/Da7E9huKOwjQm0YHphAEGIOuk7e/Synz2TE/Jh4MkcnGtTQWK1vfkbkb5/Xa3iuMJ7kLkuK+YzbNJh3bxkAQHgjd</vt:lpwstr>
  </property>
  <property fmtid="{D5CDD505-2E9C-101B-9397-08002B2CF9AE}" pid="40" name="x1ye=40">
    <vt:lpwstr>zgzSOvkICcDq1uROoQzLGUQBaR3q1GzyP5QHBWOWiIUXEYT7Klx218indlTEa8WeBdfu4AGF0fz5HMR4U2p30SPKJEJ83metmIacxljvfgkQGqmf8+D0wiMjBUtzv76ym/mkN42NkYAw8S6CwVZN4/aDFLmzufRGaLQa5C3FKghiu+eNsydbI5YF9EVVe/19ID6RjCVhRfJSLkhzE2dpJNRcB+SuxxtdCwwrp7OSznvIjANrbszCW2McaDbWfdQ</vt:lpwstr>
  </property>
  <property fmtid="{D5CDD505-2E9C-101B-9397-08002B2CF9AE}" pid="41" name="x1ye=41">
    <vt:lpwstr>BqOffOnRiYHU3BZ5DNRB0xStP07WCtYftXfFv85wym3vYojUht7XnHkVc+/q21GBZbWqlcPcRqiS9JyPgEofK4+3YUU7bPh+eaD17YRPgYXIk0n+HzMPikbRG6kAdAdLlb32xz4FSpyMUxBaol+hiYy9eyoe1aesTC2CuDAZg4BEM4bGcc+njA4LqyPuYNnFnMv4Kvty0LeG+vcNl0kMY/zz4GX4xkDcvBBTfiaW3dZ4w2Y0yKrpkzigLHmV9QN</vt:lpwstr>
  </property>
  <property fmtid="{D5CDD505-2E9C-101B-9397-08002B2CF9AE}" pid="42" name="x1ye=42">
    <vt:lpwstr>NJXg63wcRJjhZqdv2+V9uRfbXc2Zn/WEMdx2+3NVw/nfh6yZ7vquE3vUoaXAFkSQxS4WQ243/JMonuWCngGZ0Zric/42ki+PPI1oduHDU1romesblEP6RDlP8PAAZctRZr167/3/rGpMG3Np46GRVH7I1+5Y32BmARb0LlE2Ag/5fevwMMDZ2MQpUN0k2XRBZy2tQoKJHTB2jHf4avcDXB3b1+cCvN8JyN9tch+kozZ7YpfUg9bKuse1Q4kUYJI</vt:lpwstr>
  </property>
  <property fmtid="{D5CDD505-2E9C-101B-9397-08002B2CF9AE}" pid="43" name="x1ye=43">
    <vt:lpwstr>ZIUzPXzmrCbLw9frDUyQqzWM7bwxeWWrOmdv3zF8uGP5vlU3tyISo664bn4p7XT/EoIq0cBCRGTxCJQL7d+3TpG25QwiTo+4Tdc8k8jL+k0CEjPmzjtpx+/oK96F6VpE0Y2VoCzIsafd9vtATcDJnymR5p6NANz0OCCOUoBcRC2zy2RDO+dxwQ7CvgQCCkqFKpZDaGX1BXrDQon2s9isTXOlviNz/UNRK/l7HjzVT6FtEypO4soUy20CX0rUXma</vt:lpwstr>
  </property>
  <property fmtid="{D5CDD505-2E9C-101B-9397-08002B2CF9AE}" pid="44" name="x1ye=44">
    <vt:lpwstr>m3hAWlWFvDeE68yVWweDdf/Dyhq31aOAoA1mu4rWeAdQVDQePbE08yf2cIzRmEjz0pWSVmFKRacdMy51+yv/INxlj/3ea5m1G+wFQeXM5cU1/GZA532Kivc25jkh3qUsnWD+ngQzqQHBDQBdBIqgdEuW/ei9T70DO8gywVB0zBVHTWuDNqXDTr8zsC0G7mPGICeVp8wEQ8WlumD0XMsFB6BBj4QjQkqnENSB1Mjirp7XxiRJSdF+r+OcJQ18QMs</vt:lpwstr>
  </property>
  <property fmtid="{D5CDD505-2E9C-101B-9397-08002B2CF9AE}" pid="45" name="x1ye=45">
    <vt:lpwstr>Qk76lhqqyNyXhL9iOsftKJ7md1rLwT/xGHcOQgYEiR6C1j/3znBa6kzI+uSxeJ7E5WsAEfu/vrvfqFpTXc6R9ITuTg3NJiV6t+wbwwsP+TOrwxgKm4Im1LalL4qAxhd2vmzF2NcGEq4KDjqeqRcc0eS9c2rwG7HHNWbLYMknzZZ7QQ8GskYq0sIT4x19nKdaQ+MFX4mTAkcie9tF2k1cplgD8j/rTMthgVGPEN+yG80LgdtVnlRPw1hq7jFo2tK</vt:lpwstr>
  </property>
  <property fmtid="{D5CDD505-2E9C-101B-9397-08002B2CF9AE}" pid="46" name="x1ye=46">
    <vt:lpwstr>8q4TZDQ/xlZ8/H8exAth/LVfPhc7L5/3P79lWdh6Nz30XF/AaFusTrSnNWYAd0SpCrZZbIu18+4vwL6Jsie6gZTFM0AsK/Gs7+nja9icV39w7pQa+oBl5thl+A2rDjd1h0uCQE1eYxsZsPQZSVeT0cyct3WCT3B/W2s9hvi0laHI92pPCVoZ4hzDKD7JyHwA0p50QWQdtBo3EXX/VYxWXJWiEtilnR0KsdvVmah1aV8lMAsc8+LxyAArQmMABOn</vt:lpwstr>
  </property>
  <property fmtid="{D5CDD505-2E9C-101B-9397-08002B2CF9AE}" pid="47" name="x1ye=47">
    <vt:lpwstr>sJFYu197puBc4JAWXFkIG5zewTpcDi4CRDwQ0ROSho3XO4sZqavxM/+qEusG3u5H41b/j+hUre5XqrRUtiBfYLByKH0XE+KOWM69GnF4+uR3VIrmhZQTjI8CoRr4+nz1qigM3iTC9cM7vPDSL58cNhGU0GxgvIQzmnf+uYTEbrTmUjujYMhCN6FYlvSz2gmVr+a2NUSb0wb1lh5Z7nZvoRs3BTEpKXBwI/hS4HdAVXFv49yuV0NlXFHEzeg+tVG</vt:lpwstr>
  </property>
  <property fmtid="{D5CDD505-2E9C-101B-9397-08002B2CF9AE}" pid="48" name="x1ye=48">
    <vt:lpwstr>T7bZ5gWlGq2cm8rdOvZvvZy67pg3z1VsCcc8gLUoHV4dfiK1gLu36IZoR9ELW7Y7hj8rhOwxCLX32v8fiO1QbcNNXLGd5EPa8DCq40mpmYrewnifTbBhWfKgygdl+8ldhLVLRsqsPs6+I9zQfy+YLCrxBcxOrgiWb2qwYErrurBLUxjWG5bDOqUEFpL1q/mQb5MT8PRex9ZjX9kPcFBPPE347l0OZtGy5bhShSm0oonnSqhHwOMOBDvAcTbnsDa</vt:lpwstr>
  </property>
  <property fmtid="{D5CDD505-2E9C-101B-9397-08002B2CF9AE}" pid="49" name="x1ye=49">
    <vt:lpwstr>U0ph6NihuG1JnJp7BJEDZ51fkWKAvzeodHBvC2jXkeSaMWJENx0kFm3XV9QZz4vltKK4mmRC24MM/lQ+VaouLhzPGqlQ+DilH8XPzThxELkUnBiyI4eBHMEx7Y6Fs9m8tczTIDyXi4W/gR9q7dhO538juEnOU4mnr8kSAlamiEMGeLrT7g9DTHpHt96mCBpCf4UNyi1eCPCAoztLyKA/P7mzDV/0V1XRroCGFqRFGU2kmmy0PeRU5fgx18uqxtW</vt:lpwstr>
  </property>
  <property fmtid="{D5CDD505-2E9C-101B-9397-08002B2CF9AE}" pid="50" name="x1ye=5">
    <vt:lpwstr>i1D3loAPa4UtRWT1zDJEIF7tbUY7LGsNdPYVWbTsfC7V5D1SHHw8fdOKJJwyurj+GviM2yJVxs8SYzySxtoX4PSBWvnnWLWDLaXWkd3W83TQM3DTKqaTOtCjSFXDLkRjzQPmzrS6fRTUydvQL3/mGD5UXqyK65SWD+DeV9XApJF/1eXDow2pzQO3yEajtz+c8wmRbnjVn7huA1qBH6WGUV0BW2I4pUE7C6Fjc1i75dJR/m1ZKBkCJPMmrufb+Im</vt:lpwstr>
  </property>
  <property fmtid="{D5CDD505-2E9C-101B-9397-08002B2CF9AE}" pid="51" name="x1ye=50">
    <vt:lpwstr>hFKKtURnJk6mw2hYLoSISVwL62UCM5mNeeXBmnDqndf0vDcVnW8GvwkBqP8iPyLTE51v39t0uM/l3FRYVX34VTBylSZfZa1v4wYQELqqKP6+fWCbjiAsURe6B73MJP7xVEPwFEtFesdoSZObQFRBYUaZub63lxOurAxDd1iw7oquqNcSkhBIkL+XsZ888EpHGbnnwk4Cm97Ay6dKSotXEke7sqdZmRraPavBHHR14dwkZPsml4GYrt7DysNYkFZ</vt:lpwstr>
  </property>
  <property fmtid="{D5CDD505-2E9C-101B-9397-08002B2CF9AE}" pid="52" name="x1ye=51">
    <vt:lpwstr>JQCv4HrWoF+2WeYMMYjR4WQwFUqKjaTILvm3NEbSVw3F9tsYnuq+PNgDbSnySFCg65P6nFhsWVMJQAD9N3HuunuwX+tfAZb2th6zL/dEYLv9At9DV4AGoFuLPrpNJYzKVY6ddXzO0ZQi4lvLDj9P4LOZImLGYMWBOoZ1lmWbfYLkMudm/k9lhdQCvKTa074KL/PMPBoKwjeeImKSzEOO07AtexRkrcqR+3sPcVMhb8HyiOkbeY2FrnX2xKlW9Af</vt:lpwstr>
  </property>
  <property fmtid="{D5CDD505-2E9C-101B-9397-08002B2CF9AE}" pid="53" name="x1ye=52">
    <vt:lpwstr>KI1aej8iIUKkLq7nkFv8YkIRxkoWO5ercBmWL2FvhpF/ABXShstss41+HCBi4Jt2Rb8MT6xESAcc3tIcZtWHH4lT8npsP1g8AOINXQjwdISnxM/iez9gfa5wvXgJ6SS8WtseGoxbvW70jkpy6eoTsaYKmi1S5L7Lkf3/C2vJ+5n/IW/b7zAEiAejekf/wQtJN+CspRybTyW3nAsriyqQJUDJOB/weqyH0oMAfe/SpayCs0V5P2+gZ4PQtT0Thr4</vt:lpwstr>
  </property>
  <property fmtid="{D5CDD505-2E9C-101B-9397-08002B2CF9AE}" pid="54" name="x1ye=53">
    <vt:lpwstr>RdN58QSpir+NUeeCqntPFwlgPFuXkXYHTdRtJHJ5NxsT7Z2eBNVDqxyEwAQncAGUModi55/vy869KR61TUmue7g/ZfRa/g2mrf8Et8fno6yqqxd9W+XGcl2mfNiSBAjeNAeZrGG7f/khKOAmsZnaUE4EtW5i96zKLSVJXYz9hfK713/TJfQgh+V5WKsnJhXcZnqzhd9+dEVhCCJOFMo0drB0Z5iSJ9ns0TJ7hYQi4sqJYCijAjZTI0w9kfp8cp3</vt:lpwstr>
  </property>
  <property fmtid="{D5CDD505-2E9C-101B-9397-08002B2CF9AE}" pid="55" name="x1ye=54">
    <vt:lpwstr>XtkL33HFxJ+LCTLtNB+LVUF9VjGOb45xL52QqqobEMhNbQPtN+1PfZOw+eR78JdmhinNLf5pUx507KaK6Z4kF60nlKpjpjYwOw6mM5XhopWmzzYCb5xXyNVyhnxgKk8VUnBfIi6llhdP9/UJVws/wuuPSwu/PIJCbkn+vDaRtZHxCWV2rXvCBCGGdOuHSz/+KRERE3r38nhTaXVlO1CuAlLA976TUXSLcTUNJ3BH57FfxY7GJXNJj3dFPfwcS6r</vt:lpwstr>
  </property>
  <property fmtid="{D5CDD505-2E9C-101B-9397-08002B2CF9AE}" pid="56" name="x1ye=55">
    <vt:lpwstr>ln//974SFfXCbAGdpRNa53/ge10jvV1ABD5rR+q76wcPMEgPr8Lgfcw8ntD3+JBsk5+LIwMaVJ0HRwbIQkuNlAGPyL1xx/fGzvdfLTVNZxA+Tb2RXRqnA89XoplU1UMrQHtS2DhHb/lU3Mw8d1HC9yD8cMZ3vcg27SUt1fPHAYa93FtPx8R+9yhcubc01MXGhvLN6hBEwQThYHLprGlRLoU1RsZ6qHWkptU97ePPzs2Oek0wV+zAPPGBJt9dUyp</vt:lpwstr>
  </property>
  <property fmtid="{D5CDD505-2E9C-101B-9397-08002B2CF9AE}" pid="57" name="x1ye=56">
    <vt:lpwstr>YevqzYoLF1mg36yOu4deqrsVebzQx4T8wk+qaj5ijIFDye+FQJDWfxEOAvn7awRS1dJbpSbvUrwGR5N+GaCBuTuCwOIpEADm00NGBpYZOxTjY3TjC0Gaf/ugNQT5xIZGfBgWYBjPkmzSm6XN2jRuHAf5Iwa+cNIQG320OAJJLmFCgZUtVG5OMq1uNc2i/LXNuLaY0Yfg7bxbEiUhWoXNMv/K+Lgacnex7YLtZ1wp8VdVAW7nBANGVytEvd9x6gE</vt:lpwstr>
  </property>
  <property fmtid="{D5CDD505-2E9C-101B-9397-08002B2CF9AE}" pid="58" name="x1ye=57">
    <vt:lpwstr>jbGun4igJB5NHMVb++YwSrioun5VJZzszB9Pp6EAoJCRclIJWAMaaksmnnEAGQEbcTB6hSzzKFOGbU3Uttry6BOTVRjL3eCi6iW0lu0ncBsVVC3ME366+7wKxs//gx8w+XB6FPNs0ytqiJUrsxAm7QAcAc3gHbtb7K8eJvYP+pq7rlP2jd6kn4z9cUTlEV+E27dDzI7WRASLW5QLFonpwOTToazq/aTmn+parYWuM+KhcAuGH3wKRUa2TBAvRA1</vt:lpwstr>
  </property>
  <property fmtid="{D5CDD505-2E9C-101B-9397-08002B2CF9AE}" pid="59" name="x1ye=58">
    <vt:lpwstr>MLt4u3rR3iVQIkxC2Z6SKEk0v+VlWXpvFax8Eus2eMsXGNwqW95pjU+6dJtyOtI/1pz3Hy4WOggmD4Ocx23ISoH/yqyRgvjdlb3z4mQ1vgadQQJa5dq/nRFryecz8eda2+RvfnQhdrYe9VMr5IbamsePfKRJOnVVNIZSy1PIotBwlDrqm9VTpdT392+hOuHCgG1ljkfTbveuAJyn0jKCNr5wRQYKZsQIF8c2PliXM3aPGOXCJF9zlfDnFlYGOLN</vt:lpwstr>
  </property>
  <property fmtid="{D5CDD505-2E9C-101B-9397-08002B2CF9AE}" pid="60" name="x1ye=59">
    <vt:lpwstr>vFA96b4Rp8WBr9IgubQb6b86WSBLQTp0Pv6vyTJvjFPrNWVgygnlNMPf5f1niYf24Au6O/RrbzFu6oUCsqrbziC6Z2djx/DJtOI1aaZ6SaZ1pqNiB9PEAu+a8pm5eVCOylTDkaqqlUvuDzkY8ISSTiKJwf92RfuKrGXaaRm11/KzUTMUEZRD/EKh3mkhiOm9jPm9esMM/oF8fxtViowh1WY+fr+fSnmhXetB8BzNSk6kV0SQoEEaMDfKO/2RdOc</vt:lpwstr>
  </property>
  <property fmtid="{D5CDD505-2E9C-101B-9397-08002B2CF9AE}" pid="61" name="x1ye=6">
    <vt:lpwstr>wkKls7qF2PC4Z5CAsbnBaE0nJlwmQS5jZX0RdKYMdb+vUYdnmu2Bpn7JZ3naHYkxMZH5Q+ckT/nt989O6eyKAc5glaUTUUeGdoe3G8I3g126Hp/gDuO5uz49p3CBMHFCDB6AnsAue/W41Je2j0hhCWyFPewecNAq5QKgvrb0aQ+9aJXGCky1SrGUHdzr2oknCFCvS2x86XOUfXXUUXzDK312dh01JqmQ6klYOVfixl9luhA5+1CfH8aPSqvJ5Y/</vt:lpwstr>
  </property>
  <property fmtid="{D5CDD505-2E9C-101B-9397-08002B2CF9AE}" pid="62" name="x1ye=60">
    <vt:lpwstr>U5JTqOy2u2t1bd9foQNUoR1iGR6rLS0dAduRVvGiu8lYueFLRfJgKT9eDQSBtS4vpApEgGBuVypIMPlSSvsOzSFh0cFlzBJLdL765Iofuf7ZOMI4LI3/KQ/+zFmhXMxpW8bK95hhfvA6ylvXRZjru8ATnimtctGztrGVlkgY1ovP9ZBCgthZrMn9qvhPOMDcEmzCHvjWPP/47XfSYxBljAyrh/srplfoDB0WxhBwLOO7fDvmC3uYiVQylbZwL+m</vt:lpwstr>
  </property>
  <property fmtid="{D5CDD505-2E9C-101B-9397-08002B2CF9AE}" pid="63" name="x1ye=61">
    <vt:lpwstr>J1J1dAe34iRtPEWT8SjvjnMTolVsOKNvIiY40DLt1mfq/9CsaCvHzQ7BP1O0YsE35wYixMCe6um7GHgTe5q+I+i4YfEKAtNyLuGuXUBrJP3EI4AWtir0akt9936lLrAgnzyzk0xjp7t1qdp37sff799ziZIRwkcNwAfEGIiMovQiJy3u3SxgUAjNG+Kt217BGbd1BgzkGRm2Q0gkOC9K1DBWCu5YYAbsyyCjZ16/9KSCihDK7hX1U2BIdfWWsEW</vt:lpwstr>
  </property>
  <property fmtid="{D5CDD505-2E9C-101B-9397-08002B2CF9AE}" pid="64" name="x1ye=62">
    <vt:lpwstr>kXBvDOzpryVsP2EJe+PKThuexdSTtxM0l4BLSJArk6WeDxzex5+t7tV0RUMR3HPuI1Q0ohO4p0JARzcOoEqv5NtKFVSCXCpy5CghFUTqlCStZ9H4csom1340BnoYEpE/RIOnS/OUTjKonh7QKNxlXuLzviGyG2gEOJ771Eo49Zmp5xtMBFzaZgjl8pPkbkVGO623LWjHONNpac42PSMBKXq51x3dbrDDrKbPfEpUuZRxg3/TgFSWvzWDdWZjdvm</vt:lpwstr>
  </property>
  <property fmtid="{D5CDD505-2E9C-101B-9397-08002B2CF9AE}" pid="65" name="x1ye=63">
    <vt:lpwstr>PGzxBO9/nRt1EAgFPoNt3y/EtSOn55ZV1+QLtA1utB3POmLQnWMQ5eZ6u+2f4XLsMzQUk77IGcf3j5eydqH9rj1SE8v9CFbm73j+Lx/46O2v1gbBPedXbiKFs9046/H3KKnJbgfH4d6X97+wCYQTm3Z25uLzoVudLvzynwYoAHv62nRBsXLqV9t+70MNh4vPPBZ4+4BcXcZX395nmIKg6vIYZoWDd5chjMvSoww9IvH+Ts4tT41Nmk7Gq9BCpwH</vt:lpwstr>
  </property>
  <property fmtid="{D5CDD505-2E9C-101B-9397-08002B2CF9AE}" pid="66" name="x1ye=64">
    <vt:lpwstr>foQRx0+p5rOUKBqFpQbsWaH2UZOMXUle/mxlLx7GAxVPbihg9x7a/ju1h858HGwlWSiEY2oNnn/nqcfnIz1CFSU5aD98qwI/bcJldClDZe63Ak5SGhBp8aX/eid0Clpc8uOtXUBLVm93nZyyc68ObezTuXiR8nn7eeNLCopAe4ZtU6MhJX9qsIeUYB87XKvOJAv5RmTTpOJlfXlJ7Db1d9gf0wXUVQgyynJGaZVwRY60XcX2/dTqfPwNP+XubIt</vt:lpwstr>
  </property>
  <property fmtid="{D5CDD505-2E9C-101B-9397-08002B2CF9AE}" pid="67" name="x1ye=65">
    <vt:lpwstr>c0ig46ID0/IwKvpnMFwzJfFHEHmbb/UqdoTm7QifBi1Vw6ETWxBM1cgwMhWDiGB5br1F77gKIWn3FVZOMzJDbw1etFZFPeEyg/RdmNnojU8pgoVrX8+5osxTd9bje2YZNaY4sQ/bPqxNJChlcGEiUSiGuzvC5g71YmQzMFM9nCTevkz9xxf5WIwFbcPnOFJkYvgDIqPvh1r50gj1eeig8Fxwqqn2KYdqHirtE9MA/RsGwm0XrqOj5dBqLldPXhp</vt:lpwstr>
  </property>
  <property fmtid="{D5CDD505-2E9C-101B-9397-08002B2CF9AE}" pid="68" name="x1ye=66">
    <vt:lpwstr>vf2xT2/5Pe+oqN07L5e7SXd8KAd3P6VVSHoKOl7RO2YXZY5hsGE3XUdzM/5wWzQT5RqW35ogNtnDswmWAw5Xcb1VXPdHuB6Opj0pT5AxQO1LbOkz9CDnwUKmPOGEhX3Zphtxcqq112b6mmL6Q+3Fx7n8LmwdKl92IGImokEA6r0vTOb+aqfnm+K2pUipHt1Xazhx/YRFU+9VRe3dkln2kwdqls+kA0E3RoIe/PiAfRzaQ1zK2aCt/W0gsIki3fq</vt:lpwstr>
  </property>
  <property fmtid="{D5CDD505-2E9C-101B-9397-08002B2CF9AE}" pid="69" name="x1ye=67">
    <vt:lpwstr>db/KjiLJQehKAp+EAss2BJ3CQ473CU4fP0wWaYK8gL3ndNdlfAdP7Tmv3e1UarO1daTxxWy3yVRu1S1uO8dxXYrNdsq7YhriFmFRbkpcL8J/gVW8b3w9iSNmgRvVzc3OTKLQ/Irlz4BkVmmpOLiOq35LcUmNMgUes4IE0U3FuryCE5Qob7ENS+TnRXc7uuMpteuFWH/ob3LgBplzxF5G7USl0I1UXzyIbmGITp7vCRrdT2MJ+mLUtfolIj7YWEA</vt:lpwstr>
  </property>
  <property fmtid="{D5CDD505-2E9C-101B-9397-08002B2CF9AE}" pid="70" name="x1ye=68">
    <vt:lpwstr>2CJbHb7kr7/13zscxpMPM+jAAQK6l/EdcCIh+O+19WG8iGe/4hupxFl1N8njrO/oHc9n/u5RT31c8e5IXQi76jX6D/i69RVZ5eGU96WR8rwmfAZhanl7SpMU6kCTBqANh0a4bYzZUYZb+3WXdagk8mrrXVsGp5XeobfgqlrKc7aY31b6OliVYGwDhoJzhK1sx1dx2DF1YYegxSDxdRhqNiUrhrBLgSDaWjpys4t6kAEMfatRFMbRBSLmmSplNLP</vt:lpwstr>
  </property>
  <property fmtid="{D5CDD505-2E9C-101B-9397-08002B2CF9AE}" pid="71" name="x1ye=69">
    <vt:lpwstr>WwhphZEV6TXOJlELrybsfwDshyxCYa39fjndDFsJWNupZohygaw5PVuWe8zSMChbkcnwijdSBfPo1y/0kqzsQWw5Ld06Ussula8tVRRrVKjgjQIXsPqUQG+AQyhf9ckyKSBR/EZDYxd/U8hklQ01FldvVzPnnhQ7w6YO4eWDPFrnH+JEeTd4l/w0rVn2VMGWBlbCwd+Oao2Hu0i5hdChzzA4ICjq41+iO25hBt2rH784CArohwpzBD5KMIXU3I6</vt:lpwstr>
  </property>
  <property fmtid="{D5CDD505-2E9C-101B-9397-08002B2CF9AE}" pid="72" name="x1ye=7">
    <vt:lpwstr>FnNETcGw4pccgP+cjnwu8C1YEiSKupOsLfXJq2gmwmIMh48MU6KbIatryV0U5gl6fdOyE9a+M0lnk5W4Fz4TuQ+/PQIKnGNoge0qgoydJsrR9Z0s0n4G4UARpVIufvXR47pXVdqPo9StmhiXFqWmKQ8/S5OlBmS4suUDgDUARUzl/qxvUrQY/nkCqrehu9b2bbNJmnSl1N9bT721SRrG1L9ZOQHBAWyZmOT4PNd5Fl8V8+Nt5uZnbZs56B6MAOE</vt:lpwstr>
  </property>
  <property fmtid="{D5CDD505-2E9C-101B-9397-08002B2CF9AE}" pid="73" name="x1ye=70">
    <vt:lpwstr>ru6/NsM5+6fiAOdWYdxcPyw+EBmZrKn1hQx8c+XzFfKBzhtJRvw14/U+UZkTE3GFHe0cvijTAE1kCFUubQvR9GdSbfo7fhEL8fFnTnhDgYh3+W5Cr5da6+lQqLTanCm9dQlZ/7v0hn53y40k4zI64AcLzJ8eiTYIjFp49lXiFMJvdblMt3mgeF/lKl9nsnT/sESFH+HPYBvhp5A1yFTh8TBl3LZVt2xiUEKdSSeRi9zvAbq01TWopdawfNx+lmr</vt:lpwstr>
  </property>
  <property fmtid="{D5CDD505-2E9C-101B-9397-08002B2CF9AE}" pid="74" name="x1ye=71">
    <vt:lpwstr>bFKmpdFOuFPrJYss+PPyK6WKxiF7gr6wt1OU66C2Di41hxtBRgIpND1wknK2RHJZO0FPVUHwvijapcoNmUFkkupUDZ0i9j7/CKw1FX9Lb1Dssz+9bG2ntw+CmordIp1QtnKImwvAcGvN65KeNr1vq5vbV/WXD/+itDjSBLtl+yKMAc1bQ6OFoDM67fOfHPnNqBEqyGdOiy6O7xSbkkXA93b2Z0Ulf0QZuTRrEEzrhcwfmRl0hac0y3Kh0vRGVk1</vt:lpwstr>
  </property>
  <property fmtid="{D5CDD505-2E9C-101B-9397-08002B2CF9AE}" pid="75" name="x1ye=72">
    <vt:lpwstr>3UsAQRhgnDn6FHJMS3qYfm7wbK8cPvpHbt1PrJ2lJYCm5iU/8m5WBs9xLNWskV403CLuUVmaoLWcxcLLz/zKAsviNlNjEBO1psH2+PYS4kAgCPt8TTRuEA4zJhvpD7Fp0D61xQo6d4ML8uh549qLba+/1vi2eYY+2SQaOb8u3JAAN2ujmk1uwx75dBwUwYYYCKmWfXGaiBSIad5s+cnzRlVekD6QkV4O+gYM/NbbD3KaitNMd1a9p46XgjZDgGg</vt:lpwstr>
  </property>
  <property fmtid="{D5CDD505-2E9C-101B-9397-08002B2CF9AE}" pid="76" name="x1ye=73">
    <vt:lpwstr>SWSQ+S3SKdUJ/L5RHOeQsvhvgY3yol23fReCG3AITpv06uD3zA4pCEK+Kb7fJDophWZxOLbdPshoHtZna+paleCYEko4/VXny5uAdZnV/dKTNqMiPzC+cLvZVSietPXUgbew8gYFdHKyXfWg5YpEUbl11R3RalMtfCvJwyVYtzCH2lyXUYNgVe5LV4TghfXxM+JJ/nWQPbWAyapz6TDuYQV8an/DNFKJpfxaE+3S6nm7AKiNbFhp7vWEYjGiksM</vt:lpwstr>
  </property>
  <property fmtid="{D5CDD505-2E9C-101B-9397-08002B2CF9AE}" pid="77" name="x1ye=74">
    <vt:lpwstr>7RkZy2ZORt+O1X79iViqcDB9UiYVTBxcprhLXsCsnkFoH8ZV1n4gQggBC/xrBnKQp/BrwzkEX5aCHNQcUYfSsQDRZx+L5V/VZiOk5zBiSlRF3UDGU6KBzc2RY3vkhZ4H34UWFarBIkj8B1MeEhlfVOLAByjl9N7PlwaPYAr3ocv0EJymR4PmoUlZwfq6t0JzZkz9cgBdXXw20Oi2VjTDiVIiBqrBCBqw4np5VrAJuQjCmYNUnoGIwp1ZJUiIJuV</vt:lpwstr>
  </property>
  <property fmtid="{D5CDD505-2E9C-101B-9397-08002B2CF9AE}" pid="78" name="x1ye=75">
    <vt:lpwstr>j/xWJIBBEQgw/bOlCs2+TNFjb8Fr+/X9nXae8+DdUxnqkYCORcHcqqn2fXJ1P6BnmQLrcFGbxnzRn8iXDdQjA8RPSp3maah+LdNtxJXDx7aPgKTjM8O3u6zAqiwCB1KB8J6a2k+PdXmUQgF0XC5ZT0KTJfrPl2/Z3I/1ompJQclOG+hNI6tmUni2IUPWXyXK/F7pLy0BLw8FK9VfeNIH/QoqpdIkvr+fRnjW2WG990x8GZouymwfG0SC+5QdQAB</vt:lpwstr>
  </property>
  <property fmtid="{D5CDD505-2E9C-101B-9397-08002B2CF9AE}" pid="79" name="x1ye=76">
    <vt:lpwstr>ELhHwKzwXgznTQtTvIbbT94WuuVOfOPXaytYSEkYm9EAxuU/ClEGMcS4rFfXn4gC4kBQxZBvo1uX0DjxS2DfgqeuizVVlkfjFdnOORF9dOqUwni03XI5lOyzLOkPqi9Ysyt8WPJHHdAznz4OxjO+vYYPC4ACkcjX6uVBcxdyrf2+Skjsg1fSWv+znIEaZf6bCo9Y4O1kPl+PHiYh2OpUyz3dGZfws5wdnOHnxvPCFTGKfMnnLCPulS2sY+wAnm6</vt:lpwstr>
  </property>
  <property fmtid="{D5CDD505-2E9C-101B-9397-08002B2CF9AE}" pid="80" name="x1ye=77">
    <vt:lpwstr>vdoP5oirIVwt6UBBt0GPIa9iwZO6m4dsJjfE5q6uGdr+qXbfF5/N2P5MNUs1PlGWfvaXrMoJkp6e92+2X1nvuvrAeCghxvBXdVSc9ca4007Y1zpJfIyIAuHyXkwcGIfy1K34PrNB3WjiCTT8BuFqSxfvqEszeBqROHYwihChJBqMw8R1pnaXKysjhgqvE9yINiQenGeB5NrTlPy2KpxD+uVK9F3nd/SHgmBVZyabNNwcSdyo0sHvkK6gg1vPR+1</vt:lpwstr>
  </property>
  <property fmtid="{D5CDD505-2E9C-101B-9397-08002B2CF9AE}" pid="81" name="x1ye=78">
    <vt:lpwstr>k+2i+aeSljYH7pbEzMIKbcg6VTyQeiKFMrgOGl1blOJ7AhOmJ21riNlY8UhtrokXnSenEU6aoZS2KTl+G8Kh2Jo5OSUhLmA+b6M6WPAVnW2kBKb+edoFWZ7nlm3qjJVno+G6UlFL23x7+5yIZJutVS7PYCIeG7BzSkOEKQ7Oij4EOQYRznaACCVre/FgTvrxOvBw8U+YURx4rHp6fJGRNFXyOaJSnbxQz7BMBuFEf0YK3dyKcQldgB3jslZIipD</vt:lpwstr>
  </property>
  <property fmtid="{D5CDD505-2E9C-101B-9397-08002B2CF9AE}" pid="82" name="x1ye=79">
    <vt:lpwstr>OAI1eGnY2m3NIO063isAgEnJcSlbPQsfLNajzLe7bJB0/ItZ7d4Al/IM+GKN45g5Hag3y2t/yimJg757Xlh5SXwxrb+WUs8KgUzkCRhj8u0Hqv1hmRvCdw1EU7f8IAaz2V0lcH63oGPwFclqhDeDncP/F6ANY2jK4M8BJSozIHOKZvT50oZbZBhPLQWKbzpGn8sZIdkjP+65YB+djzGe1DVivWKMa4JcghQHDEpDBlXOpiR8B7BaGEAeKmcuN8y</vt:lpwstr>
  </property>
  <property fmtid="{D5CDD505-2E9C-101B-9397-08002B2CF9AE}" pid="83" name="x1ye=8">
    <vt:lpwstr>ZeVY/FCJ0s2V/AsBXptWtdlnj8uoY2ZHol7nSXVnU/idhoiFSzL1Ng9dxtrP72dbI0816BDrkkP8NhDKtppzsMalWa7PZnCTXCiXQHQUCvfSlWa3Vof8Pen9UMO5YT8kHhBHHhSvn3t/aGCaWGRbLnFuYrCq0J6MDQA+C+fTAzSbqMsB+POqevnEzilu0pgepyYfn25P8R9PvoYrpn4VOvE+W2FVTkG/W5QK8JCpfEiE0piCWJHjkPJHfiwMzzE</vt:lpwstr>
  </property>
  <property fmtid="{D5CDD505-2E9C-101B-9397-08002B2CF9AE}" pid="84" name="x1ye=80">
    <vt:lpwstr>qiEoPJpzr9nTYxcx0mazrSyHUiSmTcgo0A/nbpIk3dshSTnC9x6n+wb8hKAGd7QCcZSQ1sHeCgpW9+5oR8hHOzYz4OBZAdXtIILGLAZGOek6CBRob0p7uYLYJTjcLjaKQrfmhmNmGhuladGMaDirYMX4F+u+Bl7kJ7htLV3Wcor1Ow3ga9MJqRxiD+g7PMwkiFjCQh2puHpakON5RElCuiZ0OJLhu59QtKYUBTYVwhXfgY+/bx3yxF6YvcvFz5i</vt:lpwstr>
  </property>
  <property fmtid="{D5CDD505-2E9C-101B-9397-08002B2CF9AE}" pid="85" name="x1ye=81">
    <vt:lpwstr>20GBDILbW2rnpfEqliq3hX7DTlTtftRdXkCDeDY8JUhauAArCu9W9tnCn/ROTaQ6jjx/1kUfLzbT5M8JIzaDVa9nbzwAMlwvuy1B+SoRjv0FbogIY58OZpVJMrbtfWb8SWYqypS1A76vV3oDJKyQvlhufDNY1WtpYLUoWNmEUAtqUIykfLGHIhOYDFfX5q46zeEuCiIxw1Zxv/rNOUA6v92t9YZMT03fRaVZdXzdTo2K283z639BB9u1dGd0Ziz</vt:lpwstr>
  </property>
  <property fmtid="{D5CDD505-2E9C-101B-9397-08002B2CF9AE}" pid="86" name="x1ye=82">
    <vt:lpwstr>Q6o5a5MF6tfI/KsfZq4xl5KKgmZmD2BJYTZ6M+P2VwVpKWqDRqvF++UMEeeqIxu+R2OlOAUIdl2HFKBfjvuY+a+TheRCw9WokBGl7yeHin78+RgEfWLg8WXYZ6e/18S67Tw1eaFwq65cjWRWMr36EtRYO0yk2Y06XFeWSxmZk5O7ddkUPcw7wIsyNh0RNt39hSaHcmP2sjZqMeLWjyX8soVORU7BX2Razt5tHgH3BY3+hll2ivqMvasNlFASM2V</vt:lpwstr>
  </property>
  <property fmtid="{D5CDD505-2E9C-101B-9397-08002B2CF9AE}" pid="87" name="x1ye=83">
    <vt:lpwstr>Ar0v8OHX/1zOPKwK1y4PAkLv31k8zsfhNI4ixuXkpuo/n0/UcY1b4nINreU6lARzR3nSfmBHYJFCH3TpdX/kN9J5eutC11VWIxY0eoIuacxcZLfKi+v2oCzKuLOtl+F9IUw90dqK2+GJJJoPpamr31MnruC6+QTbtdwCu3SA6KjhvHLho6W//9SvV6b+t0DyVMh+RWPIfi6jU4K5jeqXeWHUvOjnie8KkuE5UYhMos9YAbCxb3QVVG2SxcEDJ25</vt:lpwstr>
  </property>
  <property fmtid="{D5CDD505-2E9C-101B-9397-08002B2CF9AE}" pid="88" name="x1ye=84">
    <vt:lpwstr>BWbFIFujjem2SsR3uumJuwM3h5aP+unodDgJ+HFJdy6tqoNO5pS+30Mb4nIZiwMM7R7QsvzYMYdLFMj3xFSUcw+BXPabMLOPG+BPUP2T4r+OyGb0LZvi4FaBgMAj5jVS/HPwBGhzmnCUSoKaGDsMyg0++4eZSL41ihRUaiSBb0WG20dNl6DLWEjwxDjuJnAgL9rn3ApajJc8AnAp7Z+veMpRgI/T5pP+mqEltHh2C0CsAdqQxX7WWFPwEgTCbPH</vt:lpwstr>
  </property>
  <property fmtid="{D5CDD505-2E9C-101B-9397-08002B2CF9AE}" pid="89" name="x1ye=85">
    <vt:lpwstr>zsLOy1FZFhgRnhzOt5LcvG6zZ4FL8ZZvf4Oc5bdpi0U6yq/ZNwAKIYtnRaaDt7pitm59iQG5P+USdnkDEEHScSGvFvMAJ7KBzS2MB4h2tqfc1/uZUliGBVWbna2jru6/GnEVx3doMD9zn99PZd9PKj4ZGEzbca4RNGsFRIkG5Y2FGevwl5e3jXGbKRxWUB7PZ++xQprIvMMG46DFIL2G9ahdZBCoDA0Ng+UX9ZEuAg/cVim1MfdNQmb5xI7CLuu</vt:lpwstr>
  </property>
  <property fmtid="{D5CDD505-2E9C-101B-9397-08002B2CF9AE}" pid="90" name="x1ye=86">
    <vt:lpwstr>M7sXgGgRrozVF1O5E3wphTOTPU/xNhrsLJjckzw4moPXyxA8qwud3R88WivEBsBI7aa6QXG2bWSjDTf10mDmWvIgSUakQ87+cp3cxX6+JRTIH91Yl4dKmqS7wtmwCH4jcCR8NDEpD93A72OLNo+f+VkpJ/pw8zn8chF58FlFWJXpdxATMnGidQNH1c4qNWLoatp8vmF8XBwH5+dDvkMFj89o8DUNdgyoPZgcV9n3ss68+hZnBMg5z9ZCqLSmAkC</vt:lpwstr>
  </property>
  <property fmtid="{D5CDD505-2E9C-101B-9397-08002B2CF9AE}" pid="91" name="x1ye=87">
    <vt:lpwstr>qV2tjvFk31a+OzF1gr1oyJRQrkye+mHU9goHE1McxQ5Iswdsb3ug6q3tsOcFdoXf+uA3XGR9aG4XeGf1voEyLu9UwGeLk8R8vocWm/0M83B3lY9+/g+SGVhRDe15eNnyQbKip9Po24YspufnAJufWPdWqBKgGDe7p3KhJoqTIEicXNHZvdsmxFU42MqfiVFUoPK6mUKkM1an3iKKzQlRRP25/xnmGbQ/oZuPsOAs1Tj7EHN4NUuSO4UU+JhzCnT</vt:lpwstr>
  </property>
  <property fmtid="{D5CDD505-2E9C-101B-9397-08002B2CF9AE}" pid="92" name="x1ye=88">
    <vt:lpwstr>5H2aiEVu/eFdYVkqQ/CJg08g4PENcMLfHfwEZWf2Wj8EujmM+5bwOueOb5SmS/slEQvkOXU7R+pDwpKd0ywLnNUJkUqYZY5jpviwo6oKE5CzEcKZ3Fq7dTYN7SVmJKhrMN20IO+49iLIJr3wCMoeqQtN+EsaTOvYrEMtdvaTsicIGnMwjfNwWoaxyDawTxLPxt9xCPcpB8q0/qgtmxdidQi/y5VhCe37QuNLwamHEl+YQ1jceubvKbxF8uTijok</vt:lpwstr>
  </property>
  <property fmtid="{D5CDD505-2E9C-101B-9397-08002B2CF9AE}" pid="93" name="x1ye=89">
    <vt:lpwstr>K+Eh0ab/bnyBar6vd5bLMt+phRDayYWu74aZfIRc+UCjBLg+1eIGklOBazgMlRQOxoG9MWH9bYjeJw8DSn9L/+Kbwo6XKHhEv8LQ3tjzjm7RoV85PXajqFF6E0a0BqM85T/cX13NLw/YLEqE8jNug4R2PB/spOZ0t4WTXw1FTjn3Y7c5yIzlkEnu+E7L/xuBmZuPp9UghV7jQg3P8cLVBGV6xIaZqBDP7q7rABPSfT+WvCmq/45ejE3gxpDcq2j</vt:lpwstr>
  </property>
  <property fmtid="{D5CDD505-2E9C-101B-9397-08002B2CF9AE}" pid="94" name="x1ye=9">
    <vt:lpwstr>IjlFCyB3yz/Lg38I2GmhqUNYpNcAszcPymkiNwxST9PVTUSZYD0vrkOVn7FdFfN/SI0gPeXuUtJgAI3lfNJ1zRznsipphsVmdqWh/d6ky1AfUUxWAXnA9o1+BLPSqT4L26zl62Jmb7W4Tktse38LlD/euaSTrBLvVb7mrm1IIvKRQGVIQhaZuOyYqS4a9F5yELZvcnUdwueczTHCpyjjIT2viLN85P0yifX9SLM8yvwcgFynm2XTDy9+cckl6dK</vt:lpwstr>
  </property>
  <property fmtid="{D5CDD505-2E9C-101B-9397-08002B2CF9AE}" pid="95" name="x1ye=90">
    <vt:lpwstr>FGVzyoVmwEu0cxy227OGcIvvhUkQMBCPNFARrO3uilhvHQwYXUoZuEL9HRoLLph5xLgmKP7JcINlckzt0QoFpXeTHw4voJSu7OFTUSQh7URGfJYXMeMl4OvmfBsbpfMHvskT8RK7ROpjHwUXkU6EawvXytuT5XkAIz28Rk2lhLBpXDTgU9rGIoCkWlwA+/GFXom9qNNlnASEcth1vLx51kZjIJ+Q1gb4MtHuVa0ct5DQDS5iODU5aviv+d/WS03</vt:lpwstr>
  </property>
  <property fmtid="{D5CDD505-2E9C-101B-9397-08002B2CF9AE}" pid="96" name="x1ye=91">
    <vt:lpwstr>gzPUB3DzdpDhWSCvi9u6nALQCfmNPzYV2pg2DmVnJ+BT/MIldf+tfterRaFDfP0e5o+qUl3/62Rg6m70nkANSKgElSCuQYBX4fyFrTB82BKp75Byc8RyiTHOuOH/jEPvrFgNTOiuqZ7JSyzbGmtEB9UgA81GjWDGiAJDVM+6QIlJ3pKp9/ey35Yp/Lb5r1c44i1qxwXEBC01eW6Lg+82ykx+4Dn2hQtSyhpE6q+eRc9xzVfjgDrUZ7Z54iEgl8T</vt:lpwstr>
  </property>
  <property fmtid="{D5CDD505-2E9C-101B-9397-08002B2CF9AE}" pid="97" name="x1ye=92">
    <vt:lpwstr>sl+jIE8VmXvyc1GwZgIOYTTDrL/bfccTORAsDD9Ta8DCD43JVEOEYKNKkTOzffhaPG/Dxidy9uSgL/1zWE/cupeDi4gGHdM2N2nEeds0sRqNpRIrquzwAU5Uq5YM3ScLUGQiOFuBNCRoQG3zU/vUKY6l8+USg/uVL9f/tkn4ysd5yIiHDV6BXLT6fFntQm7nCNOTKSda1ybe8nb+nnnLx1adESycffH/0K2D535AQEeLSxuki1mJTKRqmK24p5/</vt:lpwstr>
  </property>
  <property fmtid="{D5CDD505-2E9C-101B-9397-08002B2CF9AE}" pid="98" name="x1ye=93">
    <vt:lpwstr>KAi1gTTk1EiHgt6zguUT14JhOYjNDMZeuiivOkAzEO+wj9T1LGgWPXvrAugLtbzaAygjdeh+wZcf1AVv78WgY0BS84RETIqsANR77oocLWXe8Pjxp97RYHf44dEnLfUAroB++fKh++PuwDsoaPaKiJiz63vr1dWgyMz+XXQi0fd+Lhf/mB/FjmFWzs7HsjeaDncjoA792r0arphY+4SV1QXMy0rEjRrZNSDeTCJ79NEiSjH5YuAzlXGZ2TIQQrq</vt:lpwstr>
  </property>
  <property fmtid="{D5CDD505-2E9C-101B-9397-08002B2CF9AE}" pid="99" name="x1ye=94">
    <vt:lpwstr>ATZ4N6aeRkhAUKpsZv5zlp/HcYP1NDPe6YmTLJpq5swfRxmeudcM+jGQZzViBeoZMvMjUozHj25XRU03Gkm9B4/t3nGLMZgnzcyzWDJ+5YKN3tdSZXUY86NFATWf4Syc9OVBAu+u5GeqdAiVHpjCtSflof+70QzUXM5RVaBhgfh9fyBmGrNy7aVSUvNux3U/N5RMe7GAO+tyvyMB2rRIkPWhRDV/6ceT5T8OpsADZmQSvqnqjlpJ6X7+EOGwtqK</vt:lpwstr>
  </property>
  <property fmtid="{D5CDD505-2E9C-101B-9397-08002B2CF9AE}" pid="100" name="x1ye=95">
    <vt:lpwstr>m2P4wFW+Y2a/rg8Dq0LECpvSntSP/VhgiRe36r+2XAJQYqH8/H5AltgVWXbiETvhWM9Xb9g/qqhlzvtUzgT4GbfJ8oAd6K85pDhOsGmd1VaAyNDeqQz9NXLaTsLK2Pjuryz940Cmb4FxOJoDgiIGRN5p8C6W3e/4tVSkoZ4uXpgyxm5iH149FxfzXryx3CkeSB0dFRtQFA37QuT4zZlycbpOtIzHr1GeEeCbh5vEwUHePnzE5AOfoBVjtjvByJQ</vt:lpwstr>
  </property>
  <property fmtid="{D5CDD505-2E9C-101B-9397-08002B2CF9AE}" pid="101" name="x1ye=96">
    <vt:lpwstr>S0kvL1wCGahofIUUUip1YqJfxkkUi/llPX05F1MljQeZZgyn+WaVua6Fkj7DfSvWDMLMV5t0K4bh8rD2MesExQV8vYO8bYJ8wNmNb0DMoD2MSwMFNnu4NgksU7hL1uEGZnP0Oh/l1tnMfBHbBii9k17arl8VYmTljIfKH/AB/Nr/Zz/jSVt679VI2XaLSUNwT6GaP9MnghDv2jiYhMYVf9zLP2dgvUkxr985yVV0htx10TfRoWLTBdjKKCrasRv</vt:lpwstr>
  </property>
  <property fmtid="{D5CDD505-2E9C-101B-9397-08002B2CF9AE}" pid="102" name="x1ye=97">
    <vt:lpwstr>yxlgGvP0yrOZZGEGYUtCKXG7ed915VYKJN34lepQUrYs7+01VeXVUkfH43/SiNTT8sJ0kz4B0dcj4nlKTqjAGK6sLq41fhDGRLR2EXSEyGhk6DfiyLKFB2/NiXlyrWvCrc/3yYo2MK97Zw1H3oDaOF9HTiMNNEh0UDc8ClzhunsPrUeaiSJtUy480NjPZczd/6VqR60+X8q7TZanH2r0dOm+iR5+cL3DG7eitkZIq/CQV/4m0xB0sW6czK7i+u6</vt:lpwstr>
  </property>
  <property fmtid="{D5CDD505-2E9C-101B-9397-08002B2CF9AE}" pid="103" name="x1ye=98">
    <vt:lpwstr>H4j3FfrzBYERnisl7BFlOrZkpFVzZ/JNMIb3YQUkNsw9+BTKF9q02DtuG9cssZoUOv8OQwxL9+hdGt24pxWE/VS1QxZBuKAzxYNzFgmB48PKtoOarJOnRMe4R0ChEVdOJylkpkx6aMZ1QOh1RMkS+Ls63ybvb7a64oJ5lfsN4RXLL3z8dN0Nao8vDEKjQQJ0Zqtjq1yfQdtxqqZeUbwNhOmdjpTumICKRZh0hHAIggWNK72KY9L76pnpVv658ZQ</vt:lpwstr>
  </property>
  <property fmtid="{D5CDD505-2E9C-101B-9397-08002B2CF9AE}" pid="104" name="x1ye=99">
    <vt:lpwstr>Rtf5hLJWiJvvQFsQ4FZSrOzSGLkBuvJ1tJUszMeWdFiQBze7OIb9oGK1UccrjEHdlz1CRzRigSWUBt3lQkgTJQrQRbhWhD5EgZh0BFPQTXR47aJEX71jloLwL/Gi+ywYfiC2dLBR8v9Zrz4cDmJqrzj388cp/Mg2lbcjzpUrpLbMRqve8TLyFF2J2iwwSuzrmgg+WrFTYCoaLIpRkkYOJiTUb9fo0Zn+2PSwoixhpbe+/uzQw6VxuDbL8wAlGj+</vt:lpwstr>
  </property>
</Properties>
</file>